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78450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BBC68F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BD1917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2786996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0777E59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3371AE3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0F485C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57DFB8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144"/>
          <w:szCs w:val="144"/>
        </w:rPr>
        <w:t>STATUT</w:t>
      </w:r>
    </w:p>
    <w:p w14:paraId="7B2E57B4" w14:textId="77777777" w:rsidR="009631EE" w:rsidRPr="000A1FC9" w:rsidRDefault="009631EE" w:rsidP="000A1FC9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524594DC" w14:textId="77777777" w:rsidR="005E0B4A" w:rsidRPr="000A1FC9" w:rsidRDefault="00B5686F" w:rsidP="000A1FC9">
      <w:pPr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</w:pPr>
      <w:r w:rsidRPr="000A1FC9"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  <w:t xml:space="preserve">II </w:t>
      </w:r>
      <w:r w:rsidR="002F1556" w:rsidRPr="000A1FC9"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  <w:t>LICEUM OGÓLNOKSZTAŁCĄCEGO</w:t>
      </w:r>
      <w:r w:rsidR="00C0595E" w:rsidRPr="000A1FC9">
        <w:rPr>
          <w:rFonts w:ascii="Times New Roman" w:hAnsi="Times New Roman" w:cs="Times New Roman"/>
          <w:b/>
          <w:bCs/>
          <w:i/>
          <w:color w:val="000000" w:themeColor="text1"/>
          <w:sz w:val="56"/>
          <w:szCs w:val="56"/>
        </w:rPr>
        <w:t xml:space="preserve"> </w:t>
      </w:r>
    </w:p>
    <w:p w14:paraId="3BE787A2" w14:textId="526CA68B" w:rsidR="009631EE" w:rsidRPr="000A1FC9" w:rsidRDefault="00C0595E" w:rsidP="000A1FC9">
      <w:pP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A1FC9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IM. GEN. ZYGMUNTA PODHORSKIEGO W SUWAŁKACH</w:t>
      </w:r>
    </w:p>
    <w:p w14:paraId="3C4B136A" w14:textId="55D64C2F" w:rsidR="00D17E2B" w:rsidRDefault="00D17E2B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3599CB" w14:textId="35626868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4C34DA" w14:textId="4A14D5F0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602823" w14:textId="4135792F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6CC6D" w14:textId="1C7A48E1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4AA773" w14:textId="40BEBCB0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598BEB" w14:textId="3E52610D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20CB5" w14:textId="12310CB2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C0B89D" w14:textId="55324C64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A98D12" w14:textId="7A6E57E7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2F2377" w14:textId="54BF7DDF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4CAC0D" w14:textId="715A868F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E91D80" w14:textId="106E45A1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71ECFB" w14:textId="73F0935E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5260E0" w14:textId="1FBD1A1E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9FAFFD" w14:textId="1F816F17" w:rsidR="009E21DC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8F8ABD" w14:textId="7CD2B3D9" w:rsidR="009E21DC" w:rsidRPr="000A1FC9" w:rsidRDefault="009E21DC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Tekst ujednolicony z dnia 8 grudnia 2022 r.</w:t>
      </w:r>
    </w:p>
    <w:p w14:paraId="2734A0E0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0C8346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14DC5C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69DA6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EAB62E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5BEA7D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F86D7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4C03F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EFF811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0C9372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814C36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59E9D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B2D58F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B7B7B4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F2551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1785B8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1AFE6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5CC0B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19265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A02B5" w14:textId="77777777" w:rsidR="005B42CF" w:rsidRPr="000A1FC9" w:rsidRDefault="005B42CF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03E849" w14:textId="77777777" w:rsidR="009631EE" w:rsidRPr="000A1FC9" w:rsidRDefault="009631EE" w:rsidP="000A1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0D20" w14:textId="77777777" w:rsidR="009631EE" w:rsidRPr="000A1FC9" w:rsidRDefault="009631EE" w:rsidP="000A1FC9">
      <w:pPr>
        <w:keepNext/>
        <w:tabs>
          <w:tab w:val="left" w:pos="284"/>
        </w:tabs>
        <w:suppressAutoHyphens/>
        <w:rPr>
          <w:rFonts w:ascii="Arial" w:eastAsia="Lucida Sans Unicode" w:hAnsi="Arial" w:cs="Tahoma"/>
          <w:i/>
          <w:iCs/>
          <w:color w:val="000000" w:themeColor="text1"/>
          <w:sz w:val="28"/>
          <w:szCs w:val="28"/>
          <w:lang w:eastAsia="ar-SA"/>
        </w:rPr>
      </w:pPr>
    </w:p>
    <w:p w14:paraId="48AB8BD5" w14:textId="77777777" w:rsidR="009631EE" w:rsidRPr="000A1FC9" w:rsidRDefault="009631EE" w:rsidP="000A1FC9">
      <w:pPr>
        <w:tabs>
          <w:tab w:val="left" w:pos="284"/>
        </w:tabs>
        <w:suppressAutoHyphens/>
        <w:autoSpaceDE w:val="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bookmarkStart w:id="0" w:name="_Hlk19007585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Statut opracowano na podstawie:</w:t>
      </w:r>
    </w:p>
    <w:p w14:paraId="78204EB4" w14:textId="38188F94" w:rsidR="009631EE" w:rsidRPr="000A1FC9" w:rsidRDefault="009631EE" w:rsidP="000A1FC9">
      <w:pPr>
        <w:numPr>
          <w:ilvl w:val="0"/>
          <w:numId w:val="1"/>
        </w:numPr>
        <w:tabs>
          <w:tab w:val="left" w:pos="284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Ustawy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z dnia 7 września 1991 r. 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o systemie o</w:t>
      </w:r>
      <w:r w:rsidRPr="000A1FC9">
        <w:rPr>
          <w:rFonts w:ascii="Times New Roman" w:eastAsia="Arial" w:hAnsi="Times New Roman" w:cs="Times New Roman"/>
          <w:bCs/>
          <w:color w:val="000000" w:themeColor="text1"/>
          <w:sz w:val="24"/>
          <w:szCs w:val="24"/>
          <w:lang w:eastAsia="ar-SA"/>
        </w:rPr>
        <w:t>ś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wiaty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(t. j. Dz. U. z 20</w:t>
      </w:r>
      <w:r w:rsidR="00CA204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8F06B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r., poz. 1</w:t>
      </w:r>
      <w:r w:rsidR="008F06B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915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 xml:space="preserve">z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 zm.)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0A7857EA" w14:textId="7A29C176" w:rsidR="009631EE" w:rsidRPr="000A1FC9" w:rsidRDefault="009631EE" w:rsidP="000A1FC9">
      <w:pPr>
        <w:numPr>
          <w:ilvl w:val="0"/>
          <w:numId w:val="1"/>
        </w:numPr>
        <w:tabs>
          <w:tab w:val="left" w:pos="284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Ustawy z dnia 14 grudnia 2016r. – Prawo Oświatowe (t. j. Dz. U. z 20</w:t>
      </w:r>
      <w:r w:rsidR="00CA204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r. poz. </w:t>
      </w:r>
      <w:r w:rsidR="00CA204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1082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 xml:space="preserve">z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zm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45D15DAF" w14:textId="240CDD1B" w:rsidR="009631EE" w:rsidRPr="000A1FC9" w:rsidRDefault="009631EE" w:rsidP="000A1FC9">
      <w:pPr>
        <w:numPr>
          <w:ilvl w:val="0"/>
          <w:numId w:val="1"/>
        </w:numPr>
        <w:tabs>
          <w:tab w:val="left" w:pos="284"/>
        </w:tabs>
        <w:suppressAutoHyphens/>
        <w:autoSpaceDE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Ustawy z dnia 14 grudnia 2016r. – Przepisy wprowadzające ustawę Prawo Oświatowe (Dz. U. z 2017r. poz. 60 z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zm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0C03ECD3" w14:textId="6921ABDF" w:rsidR="009631EE" w:rsidRPr="000A1FC9" w:rsidRDefault="009631EE" w:rsidP="000A1FC9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Ustawy z dnia 26 stycznia 1982 r. – Karta nauczyciela (t. j. Dz. U. z 20</w:t>
      </w:r>
      <w:r w:rsidR="008F06B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21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r. poz. </w:t>
      </w:r>
      <w:r w:rsidR="008F06B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1762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 xml:space="preserve">z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późn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 zm.).</w:t>
      </w:r>
    </w:p>
    <w:bookmarkEnd w:id="0"/>
    <w:p w14:paraId="0DA123DC" w14:textId="77777777" w:rsidR="009631EE" w:rsidRPr="000A1FC9" w:rsidRDefault="009631EE" w:rsidP="000A1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97427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19F614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02251F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56F784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627A51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B3689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68200E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A27D59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AF8505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EC173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A007D5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5952EB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CEC15C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DCC4E8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7ADF75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DB69E9" w14:textId="77777777" w:rsidR="009631EE" w:rsidRPr="000A1FC9" w:rsidRDefault="009631EE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8DBC0F" w14:textId="40AA10F9" w:rsidR="005B42CF" w:rsidRPr="000A1FC9" w:rsidRDefault="005B42CF" w:rsidP="009E21D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3B454" w14:textId="77777777" w:rsidR="002F1556" w:rsidRPr="000A1FC9" w:rsidRDefault="002F1556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54F509" w14:textId="3C7E7B41" w:rsidR="009631EE" w:rsidRPr="000A1FC9" w:rsidRDefault="002F1556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</w:t>
      </w:r>
    </w:p>
    <w:p w14:paraId="554919A8" w14:textId="4E85D214" w:rsidR="009631EE" w:rsidRPr="000A1FC9" w:rsidRDefault="002F1556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ogólne</w:t>
      </w:r>
    </w:p>
    <w:p w14:paraId="706A357E" w14:textId="77777777" w:rsidR="009631EE" w:rsidRPr="000A1FC9" w:rsidRDefault="009631EE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931F74" w14:textId="77777777" w:rsidR="009631EE" w:rsidRPr="000A1FC9" w:rsidRDefault="009631EE" w:rsidP="000A1FC9">
      <w:pPr>
        <w:tabs>
          <w:tab w:val="left" w:pos="284"/>
        </w:tabs>
        <w:suppressAutoHyphens/>
        <w:autoSpaceDE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1.</w:t>
      </w:r>
    </w:p>
    <w:p w14:paraId="682A8891" w14:textId="6D357CAF" w:rsidR="009631EE" w:rsidRPr="000A1FC9" w:rsidRDefault="002F1556" w:rsidP="000A1FC9">
      <w:pPr>
        <w:tabs>
          <w:tab w:val="left" w:pos="284"/>
        </w:tabs>
        <w:suppressAutoHyphens/>
        <w:autoSpaceDE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Ogólna charakterystyka szkoły</w:t>
      </w:r>
    </w:p>
    <w:p w14:paraId="42C6244D" w14:textId="77777777" w:rsidR="009631EE" w:rsidRPr="000A1FC9" w:rsidRDefault="009631EE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466B80F4" w14:textId="5269BA94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Nazwa szkoły brzmi </w:t>
      </w:r>
      <w:r w:rsidR="00B5686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Liceum Ogólnokształcące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im. gen. Zygmunta Podhorskiego 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Suwałkach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253EE875" w14:textId="7D112DC9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Adres szkoły: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ul. Kościuszki 36/38, 16-400 Suwałki.</w:t>
      </w:r>
    </w:p>
    <w:p w14:paraId="7968A5D8" w14:textId="3EB38218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Organem prowadzącym szkołę jest</w:t>
      </w:r>
      <w:r w:rsidR="00C059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Miasto Suwałki, z siedzibą przy ul. Adama Mickiewicz</w:t>
      </w:r>
      <w:r w:rsidR="0068313D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a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1, 16- 400 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Suwałki</w:t>
      </w:r>
      <w:r w:rsidR="002F1556" w:rsidRPr="000A1FC9">
        <w:rPr>
          <w:color w:val="000000" w:themeColor="text1"/>
          <w:sz w:val="24"/>
          <w:szCs w:val="24"/>
        </w:rPr>
        <w:t>.</w:t>
      </w:r>
    </w:p>
    <w:p w14:paraId="3EAF4B67" w14:textId="22C3DE59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Nadzór pedagogiczny nad szkołą sprawuje 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Podlaski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Kurator Oświaty.</w:t>
      </w:r>
    </w:p>
    <w:p w14:paraId="65EC72AD" w14:textId="77777777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Statutowa działalność Szkoły jest finansowana przez organ prowadzący.</w:t>
      </w:r>
    </w:p>
    <w:p w14:paraId="3AF842E5" w14:textId="77777777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Zasady prowadzenia przez szkołę gospodarki finansowej i materialnej oraz zasady prowadzenia i przechowywania właściwej szkole dokumentacji określają odrębne przepisy.</w:t>
      </w:r>
    </w:p>
    <w:p w14:paraId="612B222E" w14:textId="4F35CA1B" w:rsidR="009631EE" w:rsidRPr="000A1FC9" w:rsidRDefault="009631EE" w:rsidP="000A1FC9">
      <w:pPr>
        <w:numPr>
          <w:ilvl w:val="0"/>
          <w:numId w:val="2"/>
        </w:numPr>
        <w:tabs>
          <w:tab w:val="clear" w:pos="0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Szkoła jest jednostką organizacyjną oświaty Rzeczpospolitej Polskiej powołaną do realizacji konstytucyjnego prawa obywateli do nauki. Kształci i wychowuje zgodnie z postępowymi tradycjami, akceptowanymi przez świat normami z pełnym poszanowaniem Deklaracji Praw Dziecka i Powszechnej Deklaracji Praw Człowieka. </w:t>
      </w:r>
    </w:p>
    <w:p w14:paraId="4ECB3A7E" w14:textId="77777777" w:rsidR="009631EE" w:rsidRPr="000A1FC9" w:rsidRDefault="009631EE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58FD04F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2.</w:t>
      </w:r>
    </w:p>
    <w:p w14:paraId="59374D0D" w14:textId="05F86842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Słowniczek</w:t>
      </w:r>
    </w:p>
    <w:p w14:paraId="3993CA35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75C12EF7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1" w:name="_Hlk491951771"/>
      <w:bookmarkStart w:id="2" w:name="_Hlk19007817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Ilekroć w niniejszym statucie jest mowa o: </w:t>
      </w:r>
    </w:p>
    <w:p w14:paraId="0F33A029" w14:textId="1AFEF2AF" w:rsidR="009631EE" w:rsidRPr="000A1FC9" w:rsidRDefault="00F537AE" w:rsidP="000A1FC9">
      <w:pPr>
        <w:numPr>
          <w:ilvl w:val="1"/>
          <w:numId w:val="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Liceum, </w:t>
      </w:r>
      <w:r w:rsidR="009631EE"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Szkole, jednostce</w:t>
      </w:r>
      <w:r w:rsidR="009631E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- rozumie się przez to </w:t>
      </w:r>
      <w:r w:rsidR="00B5686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II </w:t>
      </w:r>
      <w:r w:rsidR="009631E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Liceum Ogólnokształcące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im. gen. Zygmunta Podhorskiego w Suwałkach</w:t>
      </w:r>
      <w:r w:rsidR="009631E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4A94040F" w14:textId="6C7C44C6" w:rsidR="009631EE" w:rsidRPr="000A1FC9" w:rsidRDefault="009631EE" w:rsidP="000A1FC9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3" w:name="_Hlk523205332"/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Dyrektorze Szkoły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- rozumie się przez to </w:t>
      </w:r>
      <w:r w:rsidR="00E4573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Dyrektora Zespołu Szkół nr 2 w Suwałkach</w:t>
      </w:r>
      <w:r w:rsidR="005922A4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bookmarkEnd w:id="3"/>
    <w:p w14:paraId="2B6C9203" w14:textId="7FF53845" w:rsidR="009631EE" w:rsidRPr="000A1FC9" w:rsidRDefault="009631EE" w:rsidP="000A1FC9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uczniach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- rozumie się przez to młodzież uczącą się w </w:t>
      </w:r>
      <w:r w:rsidR="00B5686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Liceum Ogólnokształcącym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im. gen. Zygmunta Podhorskiego w Suwałkach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7F2A3967" w14:textId="199C09E7" w:rsidR="009631EE" w:rsidRPr="000A1FC9" w:rsidRDefault="009631EE" w:rsidP="000A1FC9">
      <w:pPr>
        <w:numPr>
          <w:ilvl w:val="1"/>
          <w:numId w:val="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rodzicach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E3AD4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– należy przez to rozumieć rodziców oraz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prawnych opiekunów dziecka, a także osoby (podmioty) sprawujące pieczę zastępczą nad dzieckiem;</w:t>
      </w:r>
    </w:p>
    <w:p w14:paraId="11E92D17" w14:textId="0DC237F8" w:rsidR="009631EE" w:rsidRPr="000A1FC9" w:rsidRDefault="009631EE" w:rsidP="000A1FC9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bookmarkStart w:id="4" w:name="_Hlk523205354"/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nauczycielach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– należy przez to rozumieć każdego pracownika pedagogicznego w </w:t>
      </w:r>
      <w:r w:rsidR="00B5686F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II 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Liceum</w:t>
      </w:r>
      <w:r w:rsidR="006A1BEA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Ogólnokształcącym</w:t>
      </w:r>
      <w:r w:rsidR="00C0595E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bookmarkStart w:id="5" w:name="_Hlk19008109"/>
      <w:r w:rsidR="00C0595E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im. gen. Zygmunta Podhorskiego w Suwałkach</w:t>
      </w:r>
      <w:bookmarkEnd w:id="1"/>
      <w:bookmarkEnd w:id="4"/>
      <w:bookmarkEnd w:id="5"/>
      <w:r w:rsidR="00FD783E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;</w:t>
      </w:r>
    </w:p>
    <w:p w14:paraId="6EE9E5C1" w14:textId="031717D4" w:rsidR="00FD783E" w:rsidRPr="000A1FC9" w:rsidRDefault="00FD783E" w:rsidP="000A1FC9">
      <w:pPr>
        <w:numPr>
          <w:ilvl w:val="1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języku obcym- 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należy przez to rozumień język obcy nowożytny oraz język łaciński nauczany w Liceum.</w:t>
      </w:r>
    </w:p>
    <w:bookmarkEnd w:id="2"/>
    <w:p w14:paraId="39738AD2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3.</w:t>
      </w:r>
    </w:p>
    <w:p w14:paraId="20A16E5C" w14:textId="6C56EC80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Cykl kształcenia </w:t>
      </w:r>
    </w:p>
    <w:p w14:paraId="6C13919E" w14:textId="77777777" w:rsidR="009631EE" w:rsidRPr="000A1FC9" w:rsidRDefault="009631EE" w:rsidP="000A1FC9">
      <w:pPr>
        <w:tabs>
          <w:tab w:val="left" w:pos="284"/>
          <w:tab w:val="num" w:pos="360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45C63E34" w14:textId="4DBEC38F" w:rsidR="009631EE" w:rsidRPr="000A1FC9" w:rsidRDefault="009631EE" w:rsidP="000A1FC9">
      <w:pPr>
        <w:tabs>
          <w:tab w:val="left" w:pos="284"/>
          <w:tab w:val="num" w:pos="360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="00B5686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Liceum 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Ogólnokształcące im.</w:t>
      </w:r>
      <w:r w:rsidR="00C0595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gen. Zygmunta Podhorskiego w Suwałkach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jest szkołą publiczną realizującą czteroletni cykl kształcenia na podbudowie ośmioletniej szkoły podstawowej;</w:t>
      </w:r>
    </w:p>
    <w:p w14:paraId="614D28A1" w14:textId="7B00AB75" w:rsidR="009631EE" w:rsidRPr="000A1FC9" w:rsidRDefault="009631EE" w:rsidP="000A1FC9">
      <w:pPr>
        <w:tabs>
          <w:tab w:val="left" w:pos="284"/>
          <w:tab w:val="num" w:pos="360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2. </w:t>
      </w:r>
      <w:r w:rsidR="00386A0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(uchylony)</w:t>
      </w:r>
    </w:p>
    <w:p w14:paraId="681C9D39" w14:textId="77777777" w:rsidR="009631EE" w:rsidRPr="000A1FC9" w:rsidRDefault="009631EE" w:rsidP="000A1FC9">
      <w:pPr>
        <w:pStyle w:val="Akapitzlist"/>
        <w:numPr>
          <w:ilvl w:val="1"/>
          <w:numId w:val="4"/>
        </w:numPr>
        <w:tabs>
          <w:tab w:val="clear" w:pos="1440"/>
          <w:tab w:val="left" w:pos="0"/>
          <w:tab w:val="left" w:pos="284"/>
          <w:tab w:val="num" w:pos="113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Każdy rok kształcenia podzielony jest na 2 półrocza.</w:t>
      </w:r>
    </w:p>
    <w:p w14:paraId="2CC893C3" w14:textId="08C6BF94" w:rsidR="009631EE" w:rsidRPr="000A1FC9" w:rsidRDefault="009631EE" w:rsidP="000A1FC9">
      <w:pPr>
        <w:pStyle w:val="Akapitzlist"/>
        <w:numPr>
          <w:ilvl w:val="1"/>
          <w:numId w:val="4"/>
        </w:numPr>
        <w:tabs>
          <w:tab w:val="clear" w:pos="1440"/>
          <w:tab w:val="left" w:pos="0"/>
          <w:tab w:val="left" w:pos="284"/>
          <w:tab w:val="num" w:pos="113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Uczniowie są klasyfikowani na koniec każdego 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półrocza i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promowani na koniec każdego roku szkolnego - klasyfikowanie śródroczne i roczne.</w:t>
      </w:r>
    </w:p>
    <w:p w14:paraId="25D96394" w14:textId="4495ABED" w:rsidR="009631EE" w:rsidRPr="000A1FC9" w:rsidRDefault="009631EE" w:rsidP="000A1FC9">
      <w:pPr>
        <w:pStyle w:val="Akapitzlist"/>
        <w:numPr>
          <w:ilvl w:val="1"/>
          <w:numId w:val="4"/>
        </w:numPr>
        <w:tabs>
          <w:tab w:val="clear" w:pos="1440"/>
          <w:tab w:val="left" w:pos="0"/>
          <w:tab w:val="left" w:pos="284"/>
          <w:tab w:val="num" w:pos="113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Szkoła wystawia na zakończenie roku szkolnego świadectwo ukończenia klasy. Absolwentom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szkoła wystawia świadectwo ukończenia szkoły.</w:t>
      </w:r>
    </w:p>
    <w:p w14:paraId="1FCDE009" w14:textId="1EDDD79F" w:rsidR="009631EE" w:rsidRPr="000A1FC9" w:rsidRDefault="009631EE" w:rsidP="000A1FC9">
      <w:pPr>
        <w:pStyle w:val="Akapitzlist"/>
        <w:numPr>
          <w:ilvl w:val="1"/>
          <w:numId w:val="4"/>
        </w:numPr>
        <w:tabs>
          <w:tab w:val="clear" w:pos="1440"/>
          <w:tab w:val="left" w:pos="0"/>
          <w:tab w:val="left" w:pos="284"/>
          <w:tab w:val="num" w:pos="113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Absolwenci </w:t>
      </w:r>
      <w:r w:rsidR="002F155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szkoły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mogą przystąpić do egzaminu maturalnego przed Państwową Komisją Egzaminacyjną.</w:t>
      </w:r>
    </w:p>
    <w:p w14:paraId="381886BF" w14:textId="77777777" w:rsidR="009631EE" w:rsidRPr="000A1FC9" w:rsidRDefault="009631EE" w:rsidP="000A1FC9">
      <w:pPr>
        <w:tabs>
          <w:tab w:val="left" w:pos="0"/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1FF6202F" w14:textId="2C08935E" w:rsidR="009631EE" w:rsidRPr="000A1FC9" w:rsidRDefault="002F1556" w:rsidP="000A1FC9">
      <w:pPr>
        <w:tabs>
          <w:tab w:val="left" w:pos="0"/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Rozdział II</w:t>
      </w:r>
    </w:p>
    <w:p w14:paraId="403D79E6" w14:textId="6B5FB3D4" w:rsidR="009631EE" w:rsidRPr="000A1FC9" w:rsidRDefault="002F1556" w:rsidP="000A1FC9">
      <w:pPr>
        <w:keepNext/>
        <w:numPr>
          <w:ilvl w:val="1"/>
          <w:numId w:val="0"/>
        </w:numPr>
        <w:tabs>
          <w:tab w:val="left" w:pos="284"/>
        </w:tabs>
        <w:suppressAutoHyphens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Kształcenie</w:t>
      </w:r>
    </w:p>
    <w:p w14:paraId="117A49B2" w14:textId="77777777" w:rsidR="009631EE" w:rsidRPr="000A1FC9" w:rsidRDefault="009631EE" w:rsidP="000A1FC9">
      <w:pPr>
        <w:keepNext/>
        <w:numPr>
          <w:ilvl w:val="1"/>
          <w:numId w:val="0"/>
        </w:numPr>
        <w:tabs>
          <w:tab w:val="left" w:pos="284"/>
        </w:tabs>
        <w:suppressAutoHyphens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1B69DCAD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4.</w:t>
      </w:r>
    </w:p>
    <w:p w14:paraId="4743965D" w14:textId="1EED5408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Cele i zadania szkoły</w:t>
      </w:r>
    </w:p>
    <w:p w14:paraId="06EC4C80" w14:textId="77777777" w:rsidR="009631EE" w:rsidRPr="000A1FC9" w:rsidRDefault="009631EE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323F6E64" w14:textId="77777777" w:rsidR="009631EE" w:rsidRPr="000A1FC9" w:rsidRDefault="009631EE" w:rsidP="000A1FC9">
      <w:pPr>
        <w:numPr>
          <w:ilvl w:val="0"/>
          <w:numId w:val="6"/>
        </w:numPr>
        <w:tabs>
          <w:tab w:val="clear" w:pos="708"/>
          <w:tab w:val="left" w:pos="284"/>
          <w:tab w:val="num" w:pos="360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Cele szkoły to:</w:t>
      </w:r>
    </w:p>
    <w:p w14:paraId="467ACC64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realizacja prawa do kształcenia młodzieży, do wychowania i opieki w warunkach odpowiednich do wieku i osiągniętego rozwoju;</w:t>
      </w:r>
    </w:p>
    <w:p w14:paraId="6FFFFEE7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wspomaganie wychowawczej roli rodziny;</w:t>
      </w:r>
    </w:p>
    <w:p w14:paraId="4AE2D74F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wspieranie wszechstronnego rozwoju uczniów;</w:t>
      </w:r>
    </w:p>
    <w:p w14:paraId="7B6AC10C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kształtowanie postaw patriotycznych i obywatelskich, poczucia tożsamości narodowej, kulturowej, regionalnej i religijnej w duchu tolerancji i humanizmu (obywatel Polski Europy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>i świata);</w:t>
      </w:r>
    </w:p>
    <w:p w14:paraId="497CD0E9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kształtowanie postaw prozdrowotnych i sportowych, umiejętności dbania o własne ciało zdrowie i sprawność fizyczną;</w:t>
      </w:r>
    </w:p>
    <w:p w14:paraId="546755AE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kształtowanie umiejętności współdziałania i współżycia w grupie zgodnie z przyjętymi normami i zasadami życia społecznego;</w:t>
      </w:r>
    </w:p>
    <w:p w14:paraId="1B4EE8A7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krzewienie wiedzy na temat praw człowieka, ucznia oraz praw obywatelskich i rozwijanie umiejętności samorządowych;</w:t>
      </w:r>
    </w:p>
    <w:p w14:paraId="3D400C7C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rozwijanie umiejętności planowania działań, realizacji i ich oceny;</w:t>
      </w:r>
    </w:p>
    <w:p w14:paraId="5D2BC544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rozbudzanie i rozwijanie wrażliwości społecznej, kulturowej i historycznej;</w:t>
      </w:r>
    </w:p>
    <w:p w14:paraId="733BA1D5" w14:textId="77777777" w:rsidR="009631EE" w:rsidRPr="000A1FC9" w:rsidRDefault="009631EE" w:rsidP="000A1FC9">
      <w:pPr>
        <w:numPr>
          <w:ilvl w:val="0"/>
          <w:numId w:val="7"/>
        </w:numPr>
        <w:tabs>
          <w:tab w:val="num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kształtowanie umiejętności przestrzegania zasad i norm moralnych;</w:t>
      </w:r>
    </w:p>
    <w:p w14:paraId="51BC6A4E" w14:textId="046E50E4" w:rsidR="009631EE" w:rsidRPr="000A1FC9" w:rsidRDefault="009631EE" w:rsidP="000A1FC9">
      <w:pPr>
        <w:numPr>
          <w:ilvl w:val="0"/>
          <w:numId w:val="7"/>
        </w:numPr>
        <w:tabs>
          <w:tab w:val="left" w:pos="284"/>
          <w:tab w:val="num" w:pos="360"/>
          <w:tab w:val="left" w:pos="426"/>
        </w:tabs>
        <w:suppressAutoHyphens/>
        <w:ind w:left="284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wychowanie w oparciu o autorytet patrona szkoły i inne autorytety moralne</w:t>
      </w:r>
      <w:r w:rsidR="00CA204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1721E76A" w14:textId="436242CC" w:rsidR="00CA204F" w:rsidRPr="000A1FC9" w:rsidRDefault="00CA204F" w:rsidP="000A1FC9">
      <w:pPr>
        <w:numPr>
          <w:ilvl w:val="0"/>
          <w:numId w:val="7"/>
        </w:numPr>
        <w:tabs>
          <w:tab w:val="left" w:pos="284"/>
          <w:tab w:val="num" w:pos="360"/>
          <w:tab w:val="left" w:pos="426"/>
        </w:tabs>
        <w:suppressAutoHyphens/>
        <w:ind w:left="284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6" w:name="_Hlk112405678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upowszechnianie wśród młodzieży wiedzy o bezpieczeństwie oraz kształtowanie właściwych postaw wobec zagrożeń, w tym związanych z korzystaniem z technologii informacyjno-komunikacyjnych, i sytuacji nadzwyczajnych</w:t>
      </w:r>
      <w:r w:rsidR="008F06B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2BA96653" w14:textId="033E8D1F" w:rsidR="008F06BB" w:rsidRPr="000A1FC9" w:rsidRDefault="008F06BB" w:rsidP="000A1FC9">
      <w:pPr>
        <w:numPr>
          <w:ilvl w:val="0"/>
          <w:numId w:val="7"/>
        </w:numPr>
        <w:tabs>
          <w:tab w:val="left" w:pos="284"/>
          <w:tab w:val="num" w:pos="360"/>
          <w:tab w:val="left" w:pos="426"/>
        </w:tabs>
        <w:suppressAutoHyphens/>
        <w:ind w:left="284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organizuje kształcenie osób niebędących obywatelami polskimi oraz osób będącymi obywatelami polskimi, które pobierały naukę w szkołach funkcjonujących w systemach oświaty innych państw.</w:t>
      </w:r>
    </w:p>
    <w:bookmarkEnd w:id="6"/>
    <w:p w14:paraId="44470AFA" w14:textId="77777777" w:rsidR="009631EE" w:rsidRPr="000A1FC9" w:rsidRDefault="009631EE" w:rsidP="000A1FC9">
      <w:pPr>
        <w:tabs>
          <w:tab w:val="left" w:pos="284"/>
          <w:tab w:val="num" w:pos="360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2. Szkoła realizuje cele i zadania wynikające z przepisów prawa, a w szczególności: Ustawy Prawo oświatowe, uwzględniając treści zawarte w Programie wychowawczo-profilaktycznym Szkoły dostosowanym do potrzeb rozwojowych ucznia oraz potrzeb danego środowiska.</w:t>
      </w:r>
    </w:p>
    <w:p w14:paraId="747CEE16" w14:textId="77777777" w:rsidR="009631EE" w:rsidRPr="000A1FC9" w:rsidRDefault="009631EE" w:rsidP="000A1FC9">
      <w:pPr>
        <w:tabs>
          <w:tab w:val="left" w:pos="284"/>
          <w:tab w:val="num" w:pos="360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3. Zadania szkoły to:</w:t>
      </w:r>
    </w:p>
    <w:p w14:paraId="77C6B6F4" w14:textId="77777777" w:rsidR="009631EE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zapewnienie warunków do harmonijnego rozwoju fizycznego i psychicznego oraz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zachowań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prozdrowotnych;</w:t>
      </w:r>
    </w:p>
    <w:p w14:paraId="1D659D50" w14:textId="77777777" w:rsidR="009631EE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tworzenie warunków do rozwijania obywatelskich i patriotycznych postaw uczniów oraz poszanowania tradycji;</w:t>
      </w:r>
    </w:p>
    <w:p w14:paraId="5E50C47A" w14:textId="77777777" w:rsidR="009631EE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uwzględnienie indywidualnych potrzeb uczniów i troszczenie się o zapewnienie im równych szans;</w:t>
      </w:r>
    </w:p>
    <w:p w14:paraId="5B8E61EC" w14:textId="77777777" w:rsidR="009631EE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tworzenie warunków do rozwijania samodzielności, obowiązkowości, podejmowania odpowiedzialności za siebie i najbliższe otoczenie;</w:t>
      </w:r>
    </w:p>
    <w:p w14:paraId="004F8044" w14:textId="77777777" w:rsidR="009631EE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tworzenie warunków do indywidualnego i grupowego działania na rzecz innych;</w:t>
      </w:r>
    </w:p>
    <w:p w14:paraId="04F868E7" w14:textId="77777777" w:rsidR="009631EE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organizowanie zajęć, konkursów, wystaw, prezentacji, imprez we współpracy i z inicjatywy uczniów, samorządu uczniowskiego i rodziców;</w:t>
      </w:r>
    </w:p>
    <w:p w14:paraId="3F70FD1F" w14:textId="3B3F445B" w:rsidR="00CA204F" w:rsidRPr="000A1FC9" w:rsidRDefault="009631EE" w:rsidP="000A1FC9">
      <w:pPr>
        <w:numPr>
          <w:ilvl w:val="0"/>
          <w:numId w:val="5"/>
        </w:numPr>
        <w:tabs>
          <w:tab w:val="num" w:pos="567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umożliwienie rozwijania indywidualnych zainteresowań uczniów i wspierania ich udziału w konkursach i olimpiadach</w:t>
      </w:r>
      <w:r w:rsidR="00CA204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66774879" w14:textId="77777777" w:rsidR="009631EE" w:rsidRPr="000A1FC9" w:rsidRDefault="009631EE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9243A81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5</w:t>
      </w:r>
      <w:r w:rsidR="0076643D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4DE51398" w14:textId="066D6875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Formy realizacji celów i zadań szkoły</w:t>
      </w:r>
    </w:p>
    <w:p w14:paraId="682D98EA" w14:textId="77777777" w:rsidR="009631EE" w:rsidRPr="000A1FC9" w:rsidRDefault="009631EE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38503C06" w14:textId="77777777" w:rsidR="009631EE" w:rsidRPr="000A1FC9" w:rsidRDefault="009631EE" w:rsidP="000A1FC9">
      <w:pPr>
        <w:numPr>
          <w:ilvl w:val="0"/>
          <w:numId w:val="8"/>
        </w:numPr>
        <w:tabs>
          <w:tab w:val="clear" w:pos="708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Szkoła realizuje podstawowy program nauczania ustalony dla każdego cyklu kształcenia przez Ministerstwo Edukacji Narodowej.</w:t>
      </w:r>
    </w:p>
    <w:p w14:paraId="791B850C" w14:textId="77777777" w:rsidR="009631EE" w:rsidRPr="000A1FC9" w:rsidRDefault="009631EE" w:rsidP="000A1FC9">
      <w:pPr>
        <w:numPr>
          <w:ilvl w:val="0"/>
          <w:numId w:val="8"/>
        </w:numPr>
        <w:tabs>
          <w:tab w:val="clear" w:pos="708"/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Szkoła umożliwia realizację obowiązku szkolnego określonego w Ustawie Prawo oświatowe i jako szkoła publiczna:</w:t>
      </w:r>
    </w:p>
    <w:p w14:paraId="2FCC1984" w14:textId="77777777" w:rsidR="009631EE" w:rsidRPr="000A1FC9" w:rsidRDefault="009631EE" w:rsidP="000A1FC9">
      <w:pPr>
        <w:tabs>
          <w:tab w:val="left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>zapewnia bezpłatne nauczanie w zakresie ramowych planów nauczania;</w:t>
      </w:r>
    </w:p>
    <w:p w14:paraId="43FBB60B" w14:textId="77777777" w:rsidR="009631EE" w:rsidRPr="000A1FC9" w:rsidRDefault="009631EE" w:rsidP="000A1FC9">
      <w:pPr>
        <w:tabs>
          <w:tab w:val="left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 xml:space="preserve">przeprowadza rekrutację uczniów w oparciu o zasadę powszechnej dostępności; </w:t>
      </w:r>
    </w:p>
    <w:p w14:paraId="2A839CB6" w14:textId="77777777" w:rsidR="009631EE" w:rsidRPr="000A1FC9" w:rsidRDefault="009631EE" w:rsidP="000A1FC9">
      <w:pPr>
        <w:tabs>
          <w:tab w:val="left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>zatrudnia nauczycieli posiadających kwalifikacje określone w odrębnych przepisach;</w:t>
      </w:r>
    </w:p>
    <w:p w14:paraId="161FCE5B" w14:textId="39284537" w:rsidR="009631EE" w:rsidRPr="000A1FC9" w:rsidRDefault="00694701" w:rsidP="000A1FC9">
      <w:pPr>
        <w:tabs>
          <w:tab w:val="left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7" w:name="_Hlk112405707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 xml:space="preserve">realizuje </w:t>
      </w:r>
      <w:r w:rsidR="009631E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programy nauczania uwzględniające podstawę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programową kształcenia ogólnego, a w </w:t>
      </w:r>
      <w:r w:rsidRPr="000A1FC9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przypadku nauki zdalnej, nauczyciele dostosowują program nauczania do możliwości jego realizacji przy stosowaniu technologii informatycznych;</w:t>
      </w:r>
    </w:p>
    <w:bookmarkEnd w:id="7"/>
    <w:p w14:paraId="5D3C4389" w14:textId="77777777" w:rsidR="009631EE" w:rsidRPr="000A1FC9" w:rsidRDefault="009631EE" w:rsidP="000A1FC9">
      <w:pPr>
        <w:tabs>
          <w:tab w:val="left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 xml:space="preserve">realizuje ramowy plan nauczania; </w:t>
      </w:r>
    </w:p>
    <w:p w14:paraId="40945087" w14:textId="314C7B1C" w:rsidR="009631EE" w:rsidRPr="000A1FC9" w:rsidRDefault="009631EE" w:rsidP="000A1FC9">
      <w:pPr>
        <w:tabs>
          <w:tab w:val="left" w:pos="426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6)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>realizuje zasady oceniania, klasyfikowania i promowania uczniów oraz przeprowadzania egzaminów, o których mowa w rozdziałach 3a i 3b ustawy o systemie oświaty.</w:t>
      </w:r>
    </w:p>
    <w:p w14:paraId="14E20FD5" w14:textId="77777777" w:rsidR="009631EE" w:rsidRPr="000A1FC9" w:rsidRDefault="009631EE" w:rsidP="000A1FC9">
      <w:pPr>
        <w:numPr>
          <w:ilvl w:val="0"/>
          <w:numId w:val="8"/>
        </w:numPr>
        <w:tabs>
          <w:tab w:val="clear" w:pos="708"/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Zadania szkoły realizowane są poprzez:</w:t>
      </w:r>
    </w:p>
    <w:p w14:paraId="3F86081D" w14:textId="796D966F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organizację obowiązkowych zajęć lekcyjnych zgodnych z podstawowym programem nauczania ustalonym dla każdego cyklu kształcenia przez M</w:t>
      </w:r>
      <w:r w:rsidR="0069470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inisterstwo Edukacji Narodowej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i dodatkowych zajęć pozalekcyjnych;</w:t>
      </w:r>
    </w:p>
    <w:p w14:paraId="13F2210C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organizowanie zajęć dla uczniów z uwzględnieniem ich potrzeb, możliwości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>i zainteresowań, kół zainteresowań, zajęć wyrównawczych;</w:t>
      </w:r>
    </w:p>
    <w:p w14:paraId="4AEA7B09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opracowanie i realizację szkolnego programu wychowawczo-profilaktycznego;</w:t>
      </w:r>
    </w:p>
    <w:p w14:paraId="207EF285" w14:textId="77777777" w:rsidR="009631EE" w:rsidRPr="000A1FC9" w:rsidRDefault="009631EE" w:rsidP="000A1FC9">
      <w:pPr>
        <w:numPr>
          <w:ilvl w:val="0"/>
          <w:numId w:val="9"/>
        </w:numPr>
        <w:tabs>
          <w:tab w:val="left" w:pos="709"/>
          <w:tab w:val="num" w:pos="851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odwoływanie się do ustalonych zasad i reguł w trudnych sytuacjach dydaktycznych, opiekuńczych i wychowawczych;</w:t>
      </w:r>
    </w:p>
    <w:p w14:paraId="412AA186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upowszechnianie informacji wśród uczniów, rodziców, nauczycieli i pracowników szkoły o normach, zasadach funkcjonowania szkoły, ze szczególnym uwzględnieniem kompetencji, praw i obowiązków poszczególnych grup społecznych;</w:t>
      </w:r>
    </w:p>
    <w:p w14:paraId="1B8356EA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tworzenie warunków zapewniających przepływ informacji o osiągnięciach edukacyjnych uczniów i ich zachowaniu do rodziców oraz informacji o organizacji, przyjętych programach nauczania, życiu, i przedsięwzięciach realizowanych przez szkołę;</w:t>
      </w:r>
    </w:p>
    <w:p w14:paraId="18AA228E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dostosowanie treści, metod i organizacji nauczania do możliwości psychofizycznych uczniów;</w:t>
      </w:r>
    </w:p>
    <w:p w14:paraId="51FC695E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umożliwienie uczestnictwa uczniów w organizacjach funkcjonujących na terenie szkoły;</w:t>
      </w:r>
    </w:p>
    <w:p w14:paraId="5B631570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left" w:pos="709"/>
          <w:tab w:val="num" w:pos="851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umożliwienie zorganizowania działalności innowacyjnej i eksperymentalnej;</w:t>
      </w:r>
    </w:p>
    <w:p w14:paraId="033A3ECF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organizowanie nauczania indywidualnego;</w:t>
      </w:r>
    </w:p>
    <w:p w14:paraId="6C884BDC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organizowanie opieki nad uczniami szczególnie uzdolnionymi, w tym umożliwianie realizowania indywidualnych programów nauczania oraz ukończenia szkoły w skróconym czasie;</w:t>
      </w:r>
    </w:p>
    <w:p w14:paraId="43D32DC3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utrzymywanie bezpiecznych i higienicznych warunków nauki, wychowania i opieki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>w szkołach;</w:t>
      </w:r>
    </w:p>
    <w:p w14:paraId="178F5F8B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poznawanie uczniów i ich środowiska rodzinnego, otoczenie opieką uczniów pozostających w trudnej sytuacji materialnej i życiowej;</w:t>
      </w:r>
    </w:p>
    <w:p w14:paraId="725118D5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organizację dla rodziców zebrań, konsultacji, warsztatów z nauczycielami, pedagogiem i innymi specjalistami na terenie szkoły;</w:t>
      </w:r>
    </w:p>
    <w:p w14:paraId="2C328C35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diagnozowanie uczniów pod kątem postępów w nauce i zachowaniu oraz problemów rozwojowych i rodzinnych;</w:t>
      </w:r>
    </w:p>
    <w:p w14:paraId="2A39853A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upowszechnianie wśród młodzieży wiedzy o bezpieczeństwie oraz kształtowanie właściwych postaw wobec zagrożeń i sytuacji nadzwyczajnych;</w:t>
      </w:r>
    </w:p>
    <w:p w14:paraId="7BB8CFD8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włączanie uczniów do działań związanych z rytuałem szkolnym i organizowaniem imprez i uroczystości szkolnych;</w:t>
      </w:r>
    </w:p>
    <w:p w14:paraId="7C0A8022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propagowanie zasady uczciwości w sporcie, nauce i w czasie wolnym oraz reagowanie na niewłaściwe zachowanie i postawy uczniów w szkole i poza nią;</w:t>
      </w:r>
    </w:p>
    <w:p w14:paraId="39E2A37E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podejmowanie działań integrujących szkołę z lokalnym środowiskiem, nawiązywanie kontaktów z organizacjami działającymi na rzecz edukacji i instytucjami wspomagającymi oświatę;</w:t>
      </w:r>
    </w:p>
    <w:p w14:paraId="46A6FE73" w14:textId="71120D74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8" w:name="_Hlk112405731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zapewnienie uczniom warunków do bezpiecznego pobytu w szkole: w czasie zajęć lekcyjnych, pozalekcyjnych i przerw;</w:t>
      </w:r>
      <w:r w:rsidR="007A2B54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A2B54"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 w przypadku funkcjonowania szkoły w okresie zagrożenia epidemicznego, zgodnie z zasadami określonymi w odrębnych przepisach</w:t>
      </w:r>
      <w:r w:rsidR="008F06BB"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bookmarkEnd w:id="8"/>
    <w:p w14:paraId="0F7C6E47" w14:textId="77777777" w:rsidR="009631EE" w:rsidRPr="000A1FC9" w:rsidRDefault="009631EE" w:rsidP="000A1FC9">
      <w:pPr>
        <w:numPr>
          <w:ilvl w:val="0"/>
          <w:numId w:val="9"/>
        </w:numPr>
        <w:tabs>
          <w:tab w:val="left" w:pos="0"/>
          <w:tab w:val="num" w:pos="426"/>
          <w:tab w:val="left" w:pos="709"/>
        </w:tabs>
        <w:suppressAutoHyphens/>
        <w:autoSpaceDE w:val="0"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zapewnienie uczniom jednej klasy opiekuna zwanego wychowawcą klasy.</w:t>
      </w:r>
    </w:p>
    <w:p w14:paraId="339F4DDF" w14:textId="77777777" w:rsidR="009631EE" w:rsidRPr="000A1FC9" w:rsidRDefault="009631EE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017B20B5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6</w:t>
      </w:r>
      <w:r w:rsidR="0076643D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6BA2782C" w14:textId="220AF10F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Szkolny Program Wychowawczo-</w:t>
      </w:r>
      <w:r w:rsidR="005B42CF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Profilaktyczny </w:t>
      </w:r>
    </w:p>
    <w:p w14:paraId="52E92792" w14:textId="77777777" w:rsidR="009631EE" w:rsidRPr="000A1FC9" w:rsidRDefault="009631EE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559FED85" w14:textId="77777777" w:rsidR="009631EE" w:rsidRPr="000A1FC9" w:rsidRDefault="009631EE" w:rsidP="000A1FC9">
      <w:pPr>
        <w:numPr>
          <w:ilvl w:val="0"/>
          <w:numId w:val="10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Szkolny program wychowawczo-profilaktyczny uchwala Rada Rodziców w porozumieniu z Radą Pedagogiczną w terminie 30 dni od dnia rozpoczęcia roku szkolnego.</w:t>
      </w:r>
    </w:p>
    <w:p w14:paraId="7367ED37" w14:textId="77777777" w:rsidR="009631EE" w:rsidRPr="000A1FC9" w:rsidRDefault="009631EE" w:rsidP="000A1FC9">
      <w:pPr>
        <w:tabs>
          <w:tab w:val="num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2. W przypadku, gdy w terminie 30 dni od rozpoczęcia roku szkolnego Rada Rodziców nie uzyska porozumienia z Radą Pedagogiczną w sprawie programu Wychowawczo-Profilaktycznego, program ten ustala Dyrektor szkoły w uzgodnieniu z organem sprawującym nadzór pedagogiczny. </w:t>
      </w:r>
    </w:p>
    <w:p w14:paraId="75045861" w14:textId="77777777" w:rsidR="009631EE" w:rsidRPr="000A1FC9" w:rsidRDefault="009631EE" w:rsidP="000A1FC9">
      <w:pPr>
        <w:tabs>
          <w:tab w:val="num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>3. Program ustalony przez Dyrektora szkoły obowiązuje do czasu uchwalenia programu przez Radę Rodziców w porozumieniu z Radą Pedagogiczną.</w:t>
      </w:r>
    </w:p>
    <w:p w14:paraId="42BF75C0" w14:textId="77777777" w:rsidR="009631EE" w:rsidRPr="000A1FC9" w:rsidRDefault="009631EE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4. Program wychowawczo profilaktyczny obejmuje:</w:t>
      </w:r>
    </w:p>
    <w:p w14:paraId="461531F9" w14:textId="77777777" w:rsidR="009631EE" w:rsidRPr="000A1FC9" w:rsidRDefault="009631EE" w:rsidP="000A1FC9">
      <w:pPr>
        <w:numPr>
          <w:ilvl w:val="0"/>
          <w:numId w:val="12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treści i działania o charakterze wychowawczym skierowane do uczniów, oraz;</w:t>
      </w:r>
    </w:p>
    <w:p w14:paraId="362AF486" w14:textId="77777777" w:rsidR="009631EE" w:rsidRPr="000A1FC9" w:rsidRDefault="009631EE" w:rsidP="000A1FC9">
      <w:pPr>
        <w:numPr>
          <w:ilvl w:val="0"/>
          <w:numId w:val="12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treści i działania o charakterze profilaktycznym skierowane do uczniów, nauczycieli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>i rodziców.</w:t>
      </w:r>
    </w:p>
    <w:p w14:paraId="28F39511" w14:textId="77777777" w:rsidR="009631EE" w:rsidRPr="000A1FC9" w:rsidRDefault="009631EE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5. Zespół nauczycieli opracowuje projekt programu wychowawczo-profilaktycznego na podstawie zgromadzonych informacji o potrzebach uczniów, oczekiwaniach rodziców, nauczycieli, które stanowią źródło wytyczania celów wychowawczych, treści i działań.</w:t>
      </w:r>
    </w:p>
    <w:p w14:paraId="23AA8598" w14:textId="77777777" w:rsidR="009631EE" w:rsidRPr="000A1FC9" w:rsidRDefault="009631EE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6.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5FD3D895" w14:textId="77777777" w:rsidR="009631EE" w:rsidRPr="000A1FC9" w:rsidRDefault="009631EE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7. Diagnozę, o której mowa w ust. 6, przeprowadza dyrektor szkoły albo upoważniony przez niego pracownik szkoły.</w:t>
      </w:r>
    </w:p>
    <w:p w14:paraId="5D28A717" w14:textId="60B37A1E" w:rsidR="009631EE" w:rsidRPr="000A1FC9" w:rsidRDefault="009631EE" w:rsidP="000A1FC9">
      <w:pPr>
        <w:pStyle w:val="Akapitzlist"/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Szkolny program wychowawczo-profilaktyczny tworzy spójną całość ze szkolnym zestawem programów nauczania i stanowi źródło do planowania i realizacji pracy poszczególnych oddziałów oraz pracy szkoły.</w:t>
      </w:r>
    </w:p>
    <w:p w14:paraId="7B9F0AD3" w14:textId="77777777" w:rsidR="009631EE" w:rsidRPr="000A1FC9" w:rsidRDefault="009631EE" w:rsidP="000A1FC9">
      <w:pPr>
        <w:numPr>
          <w:ilvl w:val="0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Szkolny program wychowawczo-profilaktyczny odnosi się do systemu wartości, postaw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 xml:space="preserve">i standardów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zachowań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jakie powinien reprezentować uczeń i absolwent szkoły. Umożliwia uczniom podtrzymywanie ich poczucia tożsamości narodowej, etnicznej, językowej i religijnej.</w:t>
      </w:r>
    </w:p>
    <w:p w14:paraId="1F6F28F4" w14:textId="77777777" w:rsidR="009631EE" w:rsidRPr="000A1FC9" w:rsidRDefault="009631EE" w:rsidP="000A1FC9">
      <w:pPr>
        <w:numPr>
          <w:ilvl w:val="0"/>
          <w:numId w:val="2"/>
        </w:numPr>
        <w:tabs>
          <w:tab w:val="left" w:pos="426"/>
        </w:tabs>
        <w:suppressAutoHyphens/>
        <w:ind w:left="284" w:hanging="284"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Zadania szkolnego programu wychowawczo-profilaktycznego:</w:t>
      </w:r>
    </w:p>
    <w:p w14:paraId="0682EC7D" w14:textId="77777777" w:rsidR="009631EE" w:rsidRPr="000A1FC9" w:rsidRDefault="009631EE" w:rsidP="000A1FC9">
      <w:pPr>
        <w:numPr>
          <w:ilvl w:val="0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diagnoza potrzeb środowiska uczniów, rodziców i nauczycieli oraz rzeczywistych problemów występujących w społeczności lokalnej;</w:t>
      </w:r>
    </w:p>
    <w:p w14:paraId="67B734B3" w14:textId="77777777" w:rsidR="009631EE" w:rsidRPr="000A1FC9" w:rsidRDefault="009631EE" w:rsidP="000A1FC9">
      <w:pPr>
        <w:numPr>
          <w:ilvl w:val="0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indywidualna pomoc oraz wsparcie w sytuacjach trudnych dla uczniów i rodziców;</w:t>
      </w:r>
    </w:p>
    <w:p w14:paraId="7A6DA731" w14:textId="77777777" w:rsidR="009631EE" w:rsidRPr="000A1FC9" w:rsidRDefault="009631EE" w:rsidP="000A1FC9">
      <w:pPr>
        <w:numPr>
          <w:ilvl w:val="0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zachęcanie i motywowanie do podejmowania zdrowego i bezpiecznego stylu życia;</w:t>
      </w:r>
    </w:p>
    <w:p w14:paraId="5BB3FFC8" w14:textId="77777777" w:rsidR="009631EE" w:rsidRPr="000A1FC9" w:rsidRDefault="009631EE" w:rsidP="000A1FC9">
      <w:pPr>
        <w:numPr>
          <w:ilvl w:val="0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wskazywanie sposobów radzenia sobie w sytuacjach trudnych bez konieczności korzystania ze środków psychoaktywnych;</w:t>
      </w:r>
    </w:p>
    <w:p w14:paraId="23687499" w14:textId="77777777" w:rsidR="009631EE" w:rsidRPr="000A1FC9" w:rsidRDefault="009631EE" w:rsidP="000A1FC9">
      <w:pPr>
        <w:numPr>
          <w:ilvl w:val="0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wskazywanie 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zachowań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szkodliwych i nieakceptowanych społecznie, </w:t>
      </w:r>
    </w:p>
    <w:p w14:paraId="794DDC5B" w14:textId="22755176" w:rsidR="009631EE" w:rsidRPr="000A1FC9" w:rsidRDefault="009631EE" w:rsidP="000A1FC9">
      <w:pPr>
        <w:numPr>
          <w:ilvl w:val="0"/>
          <w:numId w:val="11"/>
        </w:numPr>
        <w:tabs>
          <w:tab w:val="left" w:pos="709"/>
        </w:tabs>
        <w:suppressAutoHyphens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wspomaganie nauczycieli i rodziców </w:t>
      </w:r>
      <w:r w:rsidR="002F1556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 pracy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wychowawczej.</w:t>
      </w:r>
    </w:p>
    <w:p w14:paraId="3B0B99E7" w14:textId="459F4D6B" w:rsidR="009631EE" w:rsidRPr="000A1FC9" w:rsidRDefault="009631EE" w:rsidP="000A1FC9">
      <w:pPr>
        <w:numPr>
          <w:ilvl w:val="0"/>
          <w:numId w:val="2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Szkolny program wychowawczo-profilaktyczny podlega ewaluacji wg zasad przyjętych </w:t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programie i zmianom adekwatnie do potrzeb środowiska szkolnego.</w:t>
      </w:r>
    </w:p>
    <w:p w14:paraId="17BB1BD4" w14:textId="77777777" w:rsidR="009631EE" w:rsidRPr="000A1FC9" w:rsidRDefault="009631EE" w:rsidP="000A1FC9">
      <w:pPr>
        <w:keepNext/>
        <w:numPr>
          <w:ilvl w:val="1"/>
          <w:numId w:val="0"/>
        </w:numPr>
        <w:tabs>
          <w:tab w:val="left" w:pos="284"/>
        </w:tabs>
        <w:suppressAutoHyphens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00274699" w14:textId="77777777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7</w:t>
      </w:r>
      <w:r w:rsidR="0076643D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7DCBFFFE" w14:textId="479DDB48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Działalność innowacyjna</w:t>
      </w:r>
    </w:p>
    <w:p w14:paraId="1628BE1F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9" w:name="_Hlk492376377"/>
      <w:bookmarkStart w:id="10" w:name="_Hlk492386105"/>
    </w:p>
    <w:p w14:paraId="34125D17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Działalność innowacyjna szkoły jest integralnym elementem nauczania i obejmuje swym zakresem:</w:t>
      </w:r>
    </w:p>
    <w:p w14:paraId="3F8A0D2D" w14:textId="77777777" w:rsidR="009631EE" w:rsidRPr="000A1FC9" w:rsidRDefault="009631EE" w:rsidP="000A1FC9">
      <w:pPr>
        <w:numPr>
          <w:ilvl w:val="1"/>
          <w:numId w:val="13"/>
        </w:numPr>
        <w:tabs>
          <w:tab w:val="left" w:pos="426"/>
          <w:tab w:val="left" w:pos="709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1" w:name="_Hlk500306247"/>
      <w:bookmarkEnd w:id="9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kształtowania u uczniów postaw przedsiębiorczości i kreatywności, sprzyjających aktywnemu uczestnictwu w życiu gospodarczym</w:t>
      </w:r>
      <w:bookmarkEnd w:id="11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2E285EAD" w14:textId="77777777" w:rsidR="009631EE" w:rsidRPr="000A1FC9" w:rsidRDefault="009631EE" w:rsidP="000A1FC9">
      <w:pPr>
        <w:numPr>
          <w:ilvl w:val="1"/>
          <w:numId w:val="13"/>
        </w:numPr>
        <w:tabs>
          <w:tab w:val="left" w:pos="426"/>
          <w:tab w:val="left" w:pos="709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2" w:name="_Hlk492376401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tworzenie warunków do rozwoju aktywności, w tym kreatywności uczniów;</w:t>
      </w:r>
    </w:p>
    <w:p w14:paraId="5DC4D8D4" w14:textId="77777777" w:rsidR="009631EE" w:rsidRPr="000A1FC9" w:rsidRDefault="009631EE" w:rsidP="000A1FC9">
      <w:pPr>
        <w:numPr>
          <w:ilvl w:val="1"/>
          <w:numId w:val="13"/>
        </w:numPr>
        <w:tabs>
          <w:tab w:val="left" w:pos="426"/>
          <w:tab w:val="left" w:pos="709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realizację zadań służących poprawie istniejących lub wdrożenie nowych rozwiązań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procesie kształcenia, przy zastosowaniu nowatorskich działań programowych, organizacyjnych lub metodycznych, których celem jest rozwijanie kompetencji uczniów oraz nauczycieli;</w:t>
      </w:r>
    </w:p>
    <w:p w14:paraId="63BF2FE1" w14:textId="397694E8" w:rsidR="009631EE" w:rsidRPr="000A1FC9" w:rsidRDefault="009631EE" w:rsidP="000A1FC9">
      <w:pPr>
        <w:numPr>
          <w:ilvl w:val="1"/>
          <w:numId w:val="13"/>
        </w:numPr>
        <w:tabs>
          <w:tab w:val="left" w:pos="426"/>
          <w:tab w:val="left" w:pos="709"/>
        </w:tabs>
        <w:suppressAutoHyphens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3" w:name="_Hlk492376394"/>
      <w:bookmarkEnd w:id="12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stworzenie przez dyrektora warunków do działania w szko</w:t>
      </w:r>
      <w:r w:rsidR="00A66BB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le wolontariuszy, stowarzyszeń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  <w:bookmarkEnd w:id="10"/>
      <w:bookmarkEnd w:id="13"/>
    </w:p>
    <w:p w14:paraId="389CB609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F00554D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8</w:t>
      </w:r>
      <w:r w:rsidR="0076643D"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7AD56999" w14:textId="15A40616" w:rsidR="009631EE" w:rsidRPr="000A1FC9" w:rsidRDefault="002F1556" w:rsidP="000A1FC9">
      <w:pPr>
        <w:tabs>
          <w:tab w:val="left" w:pos="284"/>
          <w:tab w:val="left" w:pos="426"/>
        </w:tabs>
        <w:suppressAutoHyphens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Działalność eksperymentalna</w:t>
      </w:r>
    </w:p>
    <w:p w14:paraId="684111E2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2357FC52" w14:textId="77589EE2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W szkole mogą być prowadzone zajęcia eksperymentalne. Eksperymenty pedagogiczne są </w:t>
      </w:r>
      <w:r w:rsidR="00E2375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to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nowatorskie rozwiązania programowe, organizacyjne lub metodyczne mające na celu poprawę jakości pracy szkoły i efektywność kształcenia.</w:t>
      </w:r>
    </w:p>
    <w:p w14:paraId="01779AE1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Eksperymenty mogą obejmować wszystkie lub wybrane zajęcia edukacyjne. Eksperyment może być wprowadzony w całej szkole lub w oddziale lub grupie.</w:t>
      </w:r>
    </w:p>
    <w:p w14:paraId="647D48FB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Rozpoczęcie eksperymentu jest możliwe po zapewnieniu przez szkołę odpowiednich warunków kadrowych i organizacyjnych, niezbędnych do realizacji planowanych działań eksperymentalnych.</w:t>
      </w:r>
    </w:p>
    <w:p w14:paraId="3565BB93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Eksperymenty wymagające przyznanie szkole dodatkowych środków budżetowych, mogą być podjęte po wyrażeniu przez organ prowadzący szkołę pisemnej zgody na finansowanie planowanych działań.</w:t>
      </w:r>
    </w:p>
    <w:p w14:paraId="1AD9B50C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5.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Udział nauczycieli w eksperymencie jest dobrowolny.</w:t>
      </w:r>
    </w:p>
    <w:p w14:paraId="2D033B24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6.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Uchwałę w sprawie wprowadzenia eksperymentów w szkole podejmuje Rada Pedagogiczna.</w:t>
      </w:r>
    </w:p>
    <w:p w14:paraId="7000AD3D" w14:textId="77777777" w:rsidR="009631EE" w:rsidRPr="000A1FC9" w:rsidRDefault="009631EE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7.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Uchwała w sprawie wprowadzenia eksperymentu może być podjęta po uzyskaniu:</w:t>
      </w:r>
    </w:p>
    <w:p w14:paraId="65030334" w14:textId="77777777" w:rsidR="009631EE" w:rsidRPr="000A1FC9" w:rsidRDefault="009631EE" w:rsidP="000A1FC9">
      <w:pPr>
        <w:tabs>
          <w:tab w:val="left" w:pos="426"/>
          <w:tab w:val="left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zgody nauczycieli, którzy będą uczestniczyć w eksperymencie;</w:t>
      </w:r>
    </w:p>
    <w:p w14:paraId="3F9EE072" w14:textId="77777777" w:rsidR="009631EE" w:rsidRPr="000A1FC9" w:rsidRDefault="009631EE" w:rsidP="000A1FC9">
      <w:pPr>
        <w:tabs>
          <w:tab w:val="left" w:pos="426"/>
          <w:tab w:val="left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pisemnej zgody autora lub zespołu autorskiego eksperymentów na jej prowadzenie w szkole, w przypadku, gdy założony eksperyment nie były wcześniej opublikowane;</w:t>
      </w:r>
    </w:p>
    <w:p w14:paraId="4D15473C" w14:textId="01467A27" w:rsidR="009631EE" w:rsidRPr="000A1FC9" w:rsidRDefault="009631EE" w:rsidP="000A1FC9">
      <w:pPr>
        <w:tabs>
          <w:tab w:val="left" w:pos="426"/>
          <w:tab w:val="left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Po wyrażeniu pisemnej zgody na finansowanie planowanych działań wprowadzenia eksperymentu przez organ prowadzący szkołę i akceptacji kuratora, eksperyment zostaje wprowadzony.</w:t>
      </w:r>
    </w:p>
    <w:p w14:paraId="07C8DCE6" w14:textId="399E1611" w:rsidR="003E3AD4" w:rsidRPr="000A1FC9" w:rsidRDefault="003E3AD4" w:rsidP="000A1FC9">
      <w:pPr>
        <w:tabs>
          <w:tab w:val="left" w:pos="284"/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00C15542" w14:textId="195468FA" w:rsidR="003E3AD4" w:rsidRPr="000A1FC9" w:rsidRDefault="003E3AD4" w:rsidP="000A1FC9">
      <w:pPr>
        <w:tabs>
          <w:tab w:val="left" w:pos="284"/>
          <w:tab w:val="left" w:pos="426"/>
        </w:tabs>
        <w:suppressAutoHyphens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§ 9.</w:t>
      </w:r>
    </w:p>
    <w:p w14:paraId="151D0F38" w14:textId="61D0D150" w:rsidR="003E3AD4" w:rsidRPr="000A1FC9" w:rsidRDefault="002F1556" w:rsidP="000A1FC9">
      <w:pPr>
        <w:tabs>
          <w:tab w:val="left" w:pos="284"/>
          <w:tab w:val="left" w:pos="426"/>
        </w:tabs>
        <w:suppressAutoHyphens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Organizacja współdziałania szkoły ze stowarzyszeniami lub innymi organizacjami</w:t>
      </w:r>
    </w:p>
    <w:p w14:paraId="16DD9D7B" w14:textId="0D395DCC" w:rsidR="003E3AD4" w:rsidRPr="000A1FC9" w:rsidRDefault="002F1556" w:rsidP="000A1FC9">
      <w:pPr>
        <w:tabs>
          <w:tab w:val="left" w:pos="284"/>
          <w:tab w:val="left" w:pos="426"/>
        </w:tabs>
        <w:suppressAutoHyphens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w zakresie działalności innowacyjnej</w:t>
      </w:r>
    </w:p>
    <w:p w14:paraId="4EEF2BC2" w14:textId="77777777" w:rsidR="003E3AD4" w:rsidRPr="000A1FC9" w:rsidRDefault="003E3AD4" w:rsidP="000A1FC9">
      <w:pPr>
        <w:tabs>
          <w:tab w:val="left" w:pos="284"/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3C600518" w14:textId="0E82B14A" w:rsidR="003E3AD4" w:rsidRPr="000A1FC9" w:rsidRDefault="003E3AD4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4" w:name="_Hlk112405760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>W szkole mogą działać, z wyjątkiem partii i organizacji politycznych, stowarzyszenia i inne organizacje</w:t>
      </w:r>
      <w:r w:rsidR="008F06B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działające w środowisku lokalnym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a w szczególności organizacje harcerskie, których celem statutowym jest działalność wychowawcza albo rozszerzanie i wzbogacanie form działalności dydaktycznej, wychowawczej, opiekuńczej i innowacyjnej szkoły.</w:t>
      </w:r>
    </w:p>
    <w:bookmarkEnd w:id="14"/>
    <w:p w14:paraId="777D6279" w14:textId="77777777" w:rsidR="003E3AD4" w:rsidRPr="000A1FC9" w:rsidRDefault="003E3AD4" w:rsidP="000A1FC9">
      <w:pPr>
        <w:pStyle w:val="Akapitzlist"/>
        <w:numPr>
          <w:ilvl w:val="0"/>
          <w:numId w:val="13"/>
        </w:numPr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Współpraca szkoły ze stowarzyszeniem: </w:t>
      </w:r>
    </w:p>
    <w:p w14:paraId="77C6D60A" w14:textId="77777777" w:rsidR="003E3AD4" w:rsidRPr="000A1FC9" w:rsidRDefault="003E3AD4" w:rsidP="000A1FC9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 pomaga w realizacji inicjatyw na rzecz uczniów;</w:t>
      </w:r>
    </w:p>
    <w:p w14:paraId="38B50195" w14:textId="77777777" w:rsidR="003E3AD4" w:rsidRPr="000A1FC9" w:rsidRDefault="003E3AD4" w:rsidP="000A1FC9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wzbogaca ofertę wychowawczą i opiekuńczą szkoły;</w:t>
      </w:r>
    </w:p>
    <w:p w14:paraId="067B0942" w14:textId="77777777" w:rsidR="003E3AD4" w:rsidRPr="000A1FC9" w:rsidRDefault="003E3AD4" w:rsidP="000A1FC9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umożliwia rozwijanie i doskonalenie uzdolnień i talentów uczniowskich;</w:t>
      </w:r>
    </w:p>
    <w:p w14:paraId="1827F305" w14:textId="77777777" w:rsidR="003E3AD4" w:rsidRPr="000A1FC9" w:rsidRDefault="003E3AD4" w:rsidP="000A1FC9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wpływa na integrację uczniów;</w:t>
      </w:r>
    </w:p>
    <w:p w14:paraId="529AC51F" w14:textId="3436B0A9" w:rsidR="003E3AD4" w:rsidRPr="000A1FC9" w:rsidRDefault="003E3AD4" w:rsidP="000A1FC9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wpływa na podniesienie jakości pracy Szkoły</w:t>
      </w:r>
      <w:r w:rsidR="008F06B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31241957" w14:textId="22ACC258" w:rsidR="008F06BB" w:rsidRPr="000A1FC9" w:rsidRDefault="008F06BB" w:rsidP="000A1FC9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uppressAutoHyphens/>
        <w:ind w:left="284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5" w:name="_Hlk112405790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wpływa na wzajemny rozwój oraz na rozwój uczniów.</w:t>
      </w:r>
    </w:p>
    <w:bookmarkEnd w:id="15"/>
    <w:p w14:paraId="1E52D483" w14:textId="49D5DBDA" w:rsidR="003E3AD4" w:rsidRPr="000A1FC9" w:rsidRDefault="00E45735" w:rsidP="000A1FC9">
      <w:pPr>
        <w:tabs>
          <w:tab w:val="left" w:pos="284"/>
          <w:tab w:val="left" w:pos="426"/>
        </w:tabs>
        <w:suppressAutoHyphens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3E3AD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3E3AD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Zgodę na działalność stowarzyszeń i organizacji wyraża Dyrektor Szkoły, po uprzednim uzgodnieniu warunków tej działalności oraz po uzyskaniu </w:t>
      </w:r>
      <w:r w:rsidR="00C8544A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pozytywnej opinii </w:t>
      </w:r>
      <w:r w:rsidR="003E3AD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rady rodziców.</w:t>
      </w:r>
    </w:p>
    <w:p w14:paraId="437F3C13" w14:textId="77777777" w:rsidR="00A40C7A" w:rsidRPr="000A1FC9" w:rsidRDefault="00A40C7A" w:rsidP="000A1FC9">
      <w:pPr>
        <w:tabs>
          <w:tab w:val="left" w:pos="284"/>
          <w:tab w:val="left" w:pos="426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623819B" w14:textId="68522F6B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Rozdział III</w:t>
      </w:r>
    </w:p>
    <w:p w14:paraId="7D032547" w14:textId="5B3FCF2C" w:rsidR="009631EE" w:rsidRPr="000A1FC9" w:rsidRDefault="002F1556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Organy szkoły</w:t>
      </w:r>
    </w:p>
    <w:p w14:paraId="7CBA1930" w14:textId="50E237A6" w:rsidR="009631EE" w:rsidRPr="000A1FC9" w:rsidRDefault="009631EE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§ </w:t>
      </w:r>
      <w:r w:rsidR="003E3AD4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10.</w:t>
      </w:r>
    </w:p>
    <w:p w14:paraId="0A654525" w14:textId="34A0A34C" w:rsidR="009631EE" w:rsidRPr="000A1FC9" w:rsidRDefault="008F06BB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="009631E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Organami szkoły są:</w:t>
      </w:r>
    </w:p>
    <w:p w14:paraId="6A1A55E9" w14:textId="2701370A" w:rsidR="009631EE" w:rsidRPr="000A1FC9" w:rsidRDefault="009631EE" w:rsidP="000A1FC9">
      <w:pPr>
        <w:tabs>
          <w:tab w:val="left" w:pos="284"/>
        </w:tabs>
        <w:suppressAutoHyphens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yrektor </w:t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zkoły;</w:t>
      </w:r>
    </w:p>
    <w:p w14:paraId="0F5EB1B3" w14:textId="667CE284" w:rsidR="009631EE" w:rsidRPr="000A1FC9" w:rsidRDefault="009631EE" w:rsidP="000A1FC9">
      <w:pPr>
        <w:tabs>
          <w:tab w:val="left" w:pos="284"/>
        </w:tabs>
        <w:suppressAutoHyphens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ada </w:t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edagogiczna;</w:t>
      </w:r>
    </w:p>
    <w:p w14:paraId="3ED3E2A4" w14:textId="7A879D55" w:rsidR="009631EE" w:rsidRPr="000A1FC9" w:rsidRDefault="009631EE" w:rsidP="000A1FC9">
      <w:pPr>
        <w:tabs>
          <w:tab w:val="left" w:pos="284"/>
        </w:tabs>
        <w:suppressAutoHyphens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3)</w:t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8752A0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Rada Rodziców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61AA7369" w14:textId="11A567CA" w:rsidR="009631EE" w:rsidRPr="000A1FC9" w:rsidRDefault="009631EE" w:rsidP="000A1FC9">
      <w:pPr>
        <w:tabs>
          <w:tab w:val="left" w:pos="284"/>
        </w:tabs>
        <w:suppressAutoHyphens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  <w:r w:rsidR="006A1BEA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Samorząd Uczniowski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18B674F" w14:textId="573B1AE9" w:rsidR="008F06BB" w:rsidRPr="000A1FC9" w:rsidRDefault="008F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16" w:name="_Hlk112405832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2. </w:t>
      </w:r>
      <w:r w:rsidR="00F8476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Kompetencje poszczególnych organów funkcjonujących w Szkole określa ustawa – Prawo oświatowe, dając im możliwość swobodnego działania i podejmowania decyzji w ramach ich kompetencji.</w:t>
      </w:r>
    </w:p>
    <w:bookmarkEnd w:id="16"/>
    <w:p w14:paraId="675EA6CD" w14:textId="77777777" w:rsidR="002F1556" w:rsidRPr="000A1FC9" w:rsidRDefault="002F1556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631A6812" w14:textId="1FC5129E" w:rsidR="0076643D" w:rsidRPr="000A1FC9" w:rsidRDefault="003E3AD4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_Hlk112405907"/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§11</w:t>
      </w:r>
      <w:r w:rsidR="0076643D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8E6D28E" w14:textId="39FBC3C5" w:rsidR="0076643D" w:rsidRPr="000A1FC9" w:rsidRDefault="002F1556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Dyrektor Szkoły</w:t>
      </w:r>
    </w:p>
    <w:p w14:paraId="3A284A88" w14:textId="77777777" w:rsidR="0076643D" w:rsidRPr="000A1FC9" w:rsidRDefault="0076643D" w:rsidP="000A1FC9">
      <w:pPr>
        <w:pStyle w:val="Akapitzlist"/>
        <w:numPr>
          <w:ilvl w:val="6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jest powoływany na stanowisko przez organ prowadzący.</w:t>
      </w:r>
    </w:p>
    <w:p w14:paraId="36C01F0B" w14:textId="3A04E58A" w:rsidR="0076643D" w:rsidRPr="000A1FC9" w:rsidRDefault="009F70B2" w:rsidP="000A1FC9">
      <w:pPr>
        <w:pStyle w:val="Akapitzlist"/>
        <w:numPr>
          <w:ilvl w:val="6"/>
          <w:numId w:val="13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Kompetencje Dyrektora Zespołu określa statut Zespołu Szkól nr 2 w Suwałkach.</w:t>
      </w:r>
    </w:p>
    <w:bookmarkEnd w:id="17"/>
    <w:p w14:paraId="45CB679C" w14:textId="77777777" w:rsidR="00F84761" w:rsidRPr="000A1FC9" w:rsidRDefault="00F8476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4EF597" w14:textId="3780084E" w:rsidR="0076643D" w:rsidRPr="000A1FC9" w:rsidRDefault="003E3AD4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12</w:t>
      </w:r>
      <w:r w:rsidR="0076643D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A307061" w14:textId="0B2C1671" w:rsidR="0076643D" w:rsidRPr="000A1FC9" w:rsidRDefault="002F1556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Rada Pedagogiczna</w:t>
      </w:r>
    </w:p>
    <w:p w14:paraId="5F5437DE" w14:textId="77777777" w:rsidR="0076643D" w:rsidRPr="000A1FC9" w:rsidRDefault="0076643D" w:rsidP="000A1FC9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F01870" w14:textId="1CA21415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Rada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edagogiczna jest kolegialnym organem szkoły realizującym statutowe zadania dotyczące kształcenia i opieki zgodnie z regulaminem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nie może być sprzeczny 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niniejszym statutem Szkoły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1E663E4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skład rady pedagogicznej wchodzą wszyscy nauczyciele zatrudnieni w szkole.</w:t>
      </w:r>
    </w:p>
    <w:p w14:paraId="5E930E8C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Przewodniczącym rady pedagogicznej jest dyrektor szkoły.</w:t>
      </w:r>
    </w:p>
    <w:p w14:paraId="4AA20034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Zebrania rady pedagogicznej są organizowane przed rozpoczęciem roku szkolnego oraz pod koniec każdego 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półrocza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związku z zatwierdzeniem wyników klasyfikowania i promowania uczniów, po zakończeniu rocznych zajęć szkolnych a także zgodnie z bieżącymi potrzebami szkoły.</w:t>
      </w:r>
    </w:p>
    <w:p w14:paraId="2C1B2D0C" w14:textId="54818692" w:rsidR="001E621D" w:rsidRPr="000A1FC9" w:rsidRDefault="001E621D" w:rsidP="000A1FC9">
      <w:pPr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18" w:name="_Hlk112405947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4a. </w:t>
      </w:r>
      <w:r w:rsidR="009F70B2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uzasadnionych przypadkach zebrania Rady Pedagogicznej mogą być organizowanie zdalnie, z wykorzystaniem metod i środków komunikacji elektronicznej.</w:t>
      </w:r>
    </w:p>
    <w:bookmarkEnd w:id="18"/>
    <w:p w14:paraId="43EEA195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Zebrania mogą być organizowane na wniosek organu sprawującego nadzór pedagogiczny, 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 inicjatywy przewodniczącego, rady rodziców, organu prowadzącego szkołę lub co najmniej jednej trzeciej członków rady pedagogicznej.</w:t>
      </w:r>
    </w:p>
    <w:p w14:paraId="34B9B10A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Przewodniczący przygotowuje i prowadzi zebrania rady oraz jest odpowiedzialny za zawiadomienie wszystkich jej członków o terminie i porządku zebrania zgodnie 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 Regulaminem Rady Pedagogicznej.</w:t>
      </w:r>
    </w:p>
    <w:p w14:paraId="52C9934A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Rada zatwierdza powołane przez dyrektora stałe lub doraźne komisje, których działalność dotyczy wybranych zagadnień statutowych; pracą komisji kieruje przewodniczący powołany przez dyrektora; komisje informują radę o wynikach swoich prac, formułując wnioski do zatwierdzenia.</w:t>
      </w:r>
    </w:p>
    <w:p w14:paraId="1A2462BD" w14:textId="61D4C092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 zebrania rady pedagogicznej sporządza się listę obecności oraz protokół, który podpisują przewodniczący i </w:t>
      </w:r>
      <w:r w:rsidR="00AB7FD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protokolant</w:t>
      </w:r>
      <w:r w:rsidR="005922A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ECB2DF" w14:textId="29A718A0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Protokoły są sporządzane</w:t>
      </w:r>
      <w:r w:rsidR="00470E4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Regulaminem Rady Pedagogicznej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„Księdze Protokołów”,</w:t>
      </w:r>
      <w:r w:rsidR="00F8476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która jest podstawowym dokumentem rady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udostępnianym wyłącznie nauczycielom szkoły oraz upoważnionym osobom reprezentującym organy nadzorujące szkołę</w:t>
      </w:r>
      <w:r w:rsidR="0033479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396D00F" w14:textId="77777777" w:rsidR="0076643D" w:rsidRPr="000A1FC9" w:rsidRDefault="0076643D" w:rsidP="000A1FC9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 kompetencji stanowiących rady pedagogicznej należy:</w:t>
      </w:r>
    </w:p>
    <w:p w14:paraId="1BB88806" w14:textId="77777777" w:rsidR="0076643D" w:rsidRPr="000A1FC9" w:rsidRDefault="0076643D" w:rsidP="000A1FC9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zatwierdzanie planów pracy szkoły;</w:t>
      </w:r>
    </w:p>
    <w:p w14:paraId="1147127B" w14:textId="77777777" w:rsidR="0076643D" w:rsidRPr="000A1FC9" w:rsidRDefault="0076643D" w:rsidP="000A1FC9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podejmowanie uchwał w sprawie wyników klasyfikacji i promocji uczniów;</w:t>
      </w:r>
    </w:p>
    <w:p w14:paraId="6E9CAEAB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podejmowanie uchwał w sprawie eksperymentów pedagogicznych, po zaopiniowaniu ich projektów przez radę rodziców;</w:t>
      </w:r>
    </w:p>
    <w:p w14:paraId="0BE5BE3D" w14:textId="12AC84EA" w:rsidR="0076643D" w:rsidRPr="000A1FC9" w:rsidRDefault="005D6E0C" w:rsidP="000A1FC9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ustalanie organizacji doskonalenia zawodowego nauczycieli szkoły;</w:t>
      </w:r>
    </w:p>
    <w:p w14:paraId="07BFD972" w14:textId="15F1F94A" w:rsidR="0076643D" w:rsidRPr="000A1FC9" w:rsidRDefault="005D6E0C" w:rsidP="000A1FC9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podejmowanie uchwał w sprawach skreślenia z listy uczniów;</w:t>
      </w:r>
    </w:p>
    <w:p w14:paraId="66058F20" w14:textId="2449DE8A" w:rsidR="0076643D" w:rsidRPr="000A1FC9" w:rsidRDefault="005D6E0C" w:rsidP="000A1FC9">
      <w:pPr>
        <w:tabs>
          <w:tab w:val="left" w:pos="567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przygotowywanie i zatwierdzanie projektu statutu oraz jego zmian;</w:t>
      </w:r>
    </w:p>
    <w:p w14:paraId="7E50BEF9" w14:textId="180D899E" w:rsidR="0076643D" w:rsidRPr="000A1FC9" w:rsidRDefault="005D6E0C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ustalanie sposobu wykorzystania wyników nadzoru pedagogicznego, w tym sprawowanego nad szkołą przez organ sprawujący nadzór pedagogiczny, w celu doskonalenia pracy szkoły. </w:t>
      </w:r>
    </w:p>
    <w:p w14:paraId="42D42E07" w14:textId="758792C0" w:rsidR="001D1C11" w:rsidRPr="000A1FC9" w:rsidRDefault="005D6E0C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D1C1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1D1C11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wybieranie dwóch przedstawicieli do komisji konkursowej na stanowisko dyrektora Zespołu.</w:t>
      </w:r>
    </w:p>
    <w:p w14:paraId="7ABB5C6D" w14:textId="77777777" w:rsidR="0076643D" w:rsidRPr="000A1FC9" w:rsidRDefault="0076643D" w:rsidP="000A1FC9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Rada Pedagogiczna opiniuje w szczególności:</w:t>
      </w:r>
    </w:p>
    <w:p w14:paraId="00D5B91D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organizację pracy szkoły, w tym zwłaszcza tygodniowy rozkład zajęć lekcyjnych;</w:t>
      </w:r>
    </w:p>
    <w:p w14:paraId="222B3639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projekt planu finansowego szkoły, składanego przez Dyrektora;</w:t>
      </w:r>
    </w:p>
    <w:p w14:paraId="6ECBF462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wnioski dyrektora szkoły o przyznanie nauczycielom odznaczeń, nagród i innych wyróżnień;</w:t>
      </w:r>
    </w:p>
    <w:p w14:paraId="216B4A7A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propozycje dyrektora w sprawach przydziału nauczycielom stałych obowiązków i zajęć w ramach wynagrodzenia zasadniczego oraz zajęć dodatkowo płatnych zajęć dydaktycznych, wychowawczych i opiekuńczych;</w:t>
      </w:r>
    </w:p>
    <w:p w14:paraId="2C14F7B9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inne, istotne dla działalności szkoły propozycje dotyczące procesu nauczania i wychowania.</w:t>
      </w:r>
    </w:p>
    <w:p w14:paraId="3B704009" w14:textId="77777777" w:rsidR="002C0A03" w:rsidRPr="000A1FC9" w:rsidRDefault="0076643D" w:rsidP="000A1FC9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12.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Rada pedagogiczna może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C556C37" w14:textId="77777777" w:rsidR="002C0A03" w:rsidRPr="000A1FC9" w:rsidRDefault="002C0A03" w:rsidP="000A1FC9">
      <w:pPr>
        <w:tabs>
          <w:tab w:val="left" w:pos="426"/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wnioskować do organu sprawującego nadzór pedagogiczny nad szkołą o dokonanie oceny działalności szkoły, jej dyrektora lub innego nauczyciela zatrudnionego w szkole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42556BE" w14:textId="77777777" w:rsidR="0076643D" w:rsidRPr="000A1FC9" w:rsidRDefault="002C0A03" w:rsidP="000A1FC9">
      <w:pPr>
        <w:tabs>
          <w:tab w:val="left" w:pos="426"/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wystąpić z wnioskiem o odwołanie nauczyciela ze stanowiska dyrektora lub innego stanowiska kierowniczego w szkole. </w:t>
      </w:r>
    </w:p>
    <w:p w14:paraId="377D8BEB" w14:textId="363352BA" w:rsidR="002C0A03" w:rsidRPr="000A1FC9" w:rsidRDefault="00E45735" w:rsidP="000A1FC9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Uchwały rady pedagogicznej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6D887E" w14:textId="3CAE1A91" w:rsidR="002C0A03" w:rsidRPr="000A1FC9" w:rsidRDefault="002C0A03" w:rsidP="000A1FC9">
      <w:pPr>
        <w:tabs>
          <w:tab w:val="left" w:pos="426"/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Hlk112405979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podejmowane zwykłą większością głosów w obecności co najmniej połowy jej członków</w:t>
      </w:r>
      <w:r w:rsidR="001E621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E621D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przy czym przez obecność w posiedzeniu zdalnym rady pedagogicznej należy rozumieć udział w wideokonferencji,</w:t>
      </w:r>
    </w:p>
    <w:bookmarkEnd w:id="19"/>
    <w:p w14:paraId="131A269D" w14:textId="77777777" w:rsidR="0076643D" w:rsidRPr="000A1FC9" w:rsidRDefault="002C0A03" w:rsidP="000A1FC9">
      <w:pPr>
        <w:tabs>
          <w:tab w:val="left" w:pos="426"/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sprawach związanych z osobami pełniącymi funkcje kierownicze w szkole lub w sprawach związanych z opiniowaniem kandydatów na takie stanowiska podejmowane są w głosowaniu tajnym.</w:t>
      </w:r>
    </w:p>
    <w:p w14:paraId="6D480A88" w14:textId="1291FC4F" w:rsidR="0076643D" w:rsidRPr="000A1FC9" w:rsidRDefault="00E45735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3479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 Informacje z przebiegu</w:t>
      </w:r>
      <w:r w:rsidR="00AC614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posiedzenia</w:t>
      </w:r>
      <w:r w:rsidR="0033479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rady</w:t>
      </w:r>
      <w:r w:rsidR="00AC614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pedagogicznej oraz sprawy poruszane na tym posiedzeniu </w:t>
      </w:r>
      <w:r w:rsidR="0033479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objęte są tajemnicą służbową.</w:t>
      </w:r>
    </w:p>
    <w:p w14:paraId="7FC8F7C4" w14:textId="12E20C90" w:rsidR="0076643D" w:rsidRPr="000A1FC9" w:rsidRDefault="00E45735" w:rsidP="000A1FC9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Jeżeli rada pedagogiczna nie podejmie uchwały, o której mowa w ust. 10 pkt 2  o wynikach klasyfikacji i promocji uczniów rozstrzyga dyrektor szkoły. W przypadku gdy dyrektor szkoły nie podejmie rozstrzygnięcia, o wynikach klasyfikacji i promocji uczniów rozstrzyga nauczyciel wyznaczony przez organ prowadzący szkołę.</w:t>
      </w:r>
    </w:p>
    <w:p w14:paraId="5ED2FDAC" w14:textId="3372375B" w:rsidR="00A40C7A" w:rsidRPr="000A1FC9" w:rsidRDefault="00E45735" w:rsidP="000A1FC9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Dokumentację dotyczącą klasyfikacji i promocji uczniów oraz ukończenia przez nich szkoły, podpisuje odpowiednio dyrektor szkoły lub nauczyciel wyznaczony przez organ prowadzą</w:t>
      </w:r>
      <w:r w:rsidR="006950C8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cy szkołę.</w:t>
      </w:r>
    </w:p>
    <w:p w14:paraId="5CCCAFAD" w14:textId="77777777" w:rsidR="0087795C" w:rsidRPr="000A1FC9" w:rsidRDefault="0087795C" w:rsidP="000A1FC9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AFF760" w14:textId="1E105FF9" w:rsidR="0076643D" w:rsidRPr="000A1FC9" w:rsidRDefault="0076643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§1</w:t>
      </w:r>
      <w:r w:rsidR="003E3AD4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2C0A0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FB1D2DA" w14:textId="31292F12" w:rsidR="0076643D" w:rsidRPr="000A1FC9" w:rsidRDefault="002F1556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Rada </w:t>
      </w:r>
      <w:r w:rsidR="00285C9D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odziców</w:t>
      </w:r>
    </w:p>
    <w:p w14:paraId="33F2B8C8" w14:textId="77777777" w:rsidR="002C0A03" w:rsidRPr="000A1FC9" w:rsidRDefault="002C0A0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A7A45B" w14:textId="2A1D2604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szkole działa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odziców stanowiąca reprezentację ogółu rodziców uczniów.</w:t>
      </w:r>
    </w:p>
    <w:p w14:paraId="1758E66B" w14:textId="59B95D0F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Rada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odziców uchwala regulamin swojej działalności, który nie może być sprzeczny 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niniejszym statutem.</w:t>
      </w:r>
    </w:p>
    <w:p w14:paraId="488C428E" w14:textId="43622AFE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odziców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określa w szczególności:</w:t>
      </w:r>
    </w:p>
    <w:p w14:paraId="47E222F5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wewnętrzną strukturę i tryb pracy rady;</w:t>
      </w:r>
    </w:p>
    <w:p w14:paraId="4963D93C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szczegółowy tryb przeprowadzania wyborów do rad oraz przedstawicieli rad oddziałowych do rady rodziców szkoły.</w:t>
      </w:r>
    </w:p>
    <w:p w14:paraId="1691B089" w14:textId="466039A4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Do kompetencji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ady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odziców należy:</w:t>
      </w:r>
    </w:p>
    <w:p w14:paraId="6E2E3429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występowanie do rady pedagogicznej i innych organów szkoły, organu prowadzącego szkołę oraz organu sprawującego nadzór pedagogiczny z wnioskami i opiniami dotyczącymi wszystkich spraw szkoły;</w:t>
      </w:r>
    </w:p>
    <w:p w14:paraId="7D93F22A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uchwalanie w porozumieniu z radą pedagogiczną programu wychowawczo-profilaktycznego szkoły;</w:t>
      </w:r>
    </w:p>
    <w:p w14:paraId="2FBE3D67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opiniowanie programu i harmonogramu poprawy efektywności pracy szkoły;</w:t>
      </w:r>
    </w:p>
    <w:p w14:paraId="304673E8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opiniowanie projektu planu finansowego składanego przez dyrektor szkoły;</w:t>
      </w:r>
    </w:p>
    <w:p w14:paraId="19D95CCE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udzielanie pomocy samorządowi uczniowskiemu;</w:t>
      </w:r>
    </w:p>
    <w:p w14:paraId="42CA164A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podejmowanie działań na rzecz poprawy bazy szkoły;</w:t>
      </w:r>
    </w:p>
    <w:p w14:paraId="5DC5EB59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delegowanie przedstawicieli rady rodziców do składu komisji konkursowych na stanowisko dyrektora szkoły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CE2A6B4" w14:textId="3D67262A" w:rsidR="002C0A03" w:rsidRPr="000A1FC9" w:rsidRDefault="002C0A03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8) opin</w:t>
      </w:r>
      <w:r w:rsidR="001C3BE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iowanie pracy nauczyciela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 ustalenia oceny pracy nauczyciela.</w:t>
      </w:r>
    </w:p>
    <w:p w14:paraId="6E21F40C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 celu wspierania działalności statutowej szkoły rada rodziców może gromadzić fundusze z dobrowolnych składek rodziców oraz innych źródeł. Zasady wydatkowania funduszy rady rodziców określa Regulamin Rady Rodziców.</w:t>
      </w:r>
    </w:p>
    <w:p w14:paraId="279C5417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Ww. fundusze mogą być przechowywane na odrębnym rachunku bankowym rady rodziców. Do założenia i likwidacji tego rachunku bankowego oraz dysponowania funduszami na tym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rachunku są uprawnione osoby posiadające pisemne upoważnienie udzielone przez Radę Rodziców.</w:t>
      </w:r>
    </w:p>
    <w:p w14:paraId="09B0EF5C" w14:textId="216A90A5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zebraniach rady rodziców może uczestniczyć pielęgniarka środowiska nauczania </w:t>
      </w:r>
      <w:r w:rsidR="002C0A0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 wychowania albo higienistka szkolna w celu omówienia zagadnień z zakresu edukacji zdrowotnej i promocji zdrowia uczniów, z zachowaniem w tajemnicy infor</w:t>
      </w:r>
      <w:r w:rsidR="006950C8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macji o stanie zdrowia uczniów.</w:t>
      </w:r>
    </w:p>
    <w:p w14:paraId="103BC8F6" w14:textId="77777777" w:rsidR="006950C8" w:rsidRPr="000A1FC9" w:rsidRDefault="006950C8" w:rsidP="000A1FC9">
      <w:pPr>
        <w:tabs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DB4B40" w14:textId="443ECFA2" w:rsidR="0076643D" w:rsidRPr="000A1FC9" w:rsidRDefault="0076643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3E3AD4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</w:p>
    <w:p w14:paraId="6EE2C43E" w14:textId="20FC7587" w:rsidR="0076643D" w:rsidRPr="000A1FC9" w:rsidRDefault="00285C9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Samorząd Uczniowski</w:t>
      </w:r>
    </w:p>
    <w:p w14:paraId="0C8F713E" w14:textId="77777777" w:rsidR="002C0A03" w:rsidRPr="000A1FC9" w:rsidRDefault="002C0A0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F80E98" w14:textId="6EFA5481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W szkole działa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amorząd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czniowski, zwany dalej "samorządem", który tworzą wszyscy uczniowie.</w:t>
      </w:r>
    </w:p>
    <w:p w14:paraId="4854CA77" w14:textId="58F26FA1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Zasady wybierania, kadencję, liczebność i strukturę samorządu oraz sposoby podejmowania uchwał określa regulamin zatwierdzany przez  ogół uczniów. </w:t>
      </w:r>
      <w:r w:rsidR="0083364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Regulamin samorządu nie może być sprzeczny z </w:t>
      </w:r>
      <w:r w:rsidR="006A1BE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niniejszym</w:t>
      </w:r>
      <w:r w:rsidR="0083364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statutem.</w:t>
      </w:r>
    </w:p>
    <w:p w14:paraId="77E80AC6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64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Organy samorządu są jedynymi reprezentantami ogółu uczniów.</w:t>
      </w:r>
    </w:p>
    <w:p w14:paraId="1BF23C14" w14:textId="77777777" w:rsidR="0076643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Samorząd uczniowski:</w:t>
      </w:r>
    </w:p>
    <w:p w14:paraId="36F77F57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czuwa nad zapewnieniem porządku, ładu, czystości i poszanowania wspólnego mienia;</w:t>
      </w:r>
    </w:p>
    <w:p w14:paraId="4FDD0FA9" w14:textId="3818BE7A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ściśle współp</w:t>
      </w:r>
      <w:r w:rsidR="00B7338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racuje z nauczycielami, w szczególności z wychowawcami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klas;</w:t>
      </w:r>
    </w:p>
    <w:p w14:paraId="6EAEA52D" w14:textId="745595E6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4F9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może organizować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imprezy uczniowskie, konkursy wewnątrzszkolne, przedsięwzięcia, akcje charytatywne, uroczystości zgodnie z planem pracy samorządu uczniowskiego, planem pracy szkoły, szkolnym programem wychowawczo- profilaktycznym oraz z uwzględnieniem harmonogramu uroczystości i imprez szkolnych przewidzianych w danym roku szkolnym;</w:t>
      </w:r>
    </w:p>
    <w:p w14:paraId="3D03A6EF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plan pracy samorząd uczniowski przedkłada dyrektorowi szkoły i radzie pedagogicznej;</w:t>
      </w:r>
    </w:p>
    <w:p w14:paraId="5027F4C4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organizuje powszechne wybory opiekuna samorządu uczniowskiego spośród nauczycieli zatrudnionych w szkole.</w:t>
      </w:r>
    </w:p>
    <w:p w14:paraId="3A54CA09" w14:textId="730AA0CE" w:rsidR="0076643D" w:rsidRPr="000A1FC9" w:rsidRDefault="008B7A5B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Samorząd uczniowski może przedstawić dyrektorowi szkoły, radzie pedagogicznej, radzie rodziców wnioski i opinie we wszystkich sprawach szkoły, w szczególności dotyczących realizacji podstawowych praw uczniów, takich jak:</w:t>
      </w:r>
    </w:p>
    <w:p w14:paraId="61D79C60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zapoznawania się z programem nauczania, z jego treścią, celem i stawianymi wymaganiami;</w:t>
      </w:r>
    </w:p>
    <w:p w14:paraId="2796F84D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jawnej i umotywowanej oceny postępów w nauce i zachowaniu;</w:t>
      </w:r>
    </w:p>
    <w:p w14:paraId="65C06B40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do organizacji życia szkolnego, umożliwiające zachowanie właściwych proporcji między wysiłkiem szkolnym a możliwością rozwijania i zaspokajania własnych zainteresowań;</w:t>
      </w:r>
    </w:p>
    <w:p w14:paraId="21DF68D1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redagowania i wydawania gazety szkolnej;</w:t>
      </w:r>
    </w:p>
    <w:p w14:paraId="2738E9DA" w14:textId="21C40E2B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organizowania działalności kulturalnej, oświatowej, sportowej oraz rozrywkowej zgodnie z własnymi potrzebami i możliwościami organizacyjnymi, w porozumieniu z dyrektorem;</w:t>
      </w:r>
    </w:p>
    <w:p w14:paraId="4D7026F6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prawo wyboru nauczyciela pełniącego rolę opiekuna samorządu;</w:t>
      </w:r>
    </w:p>
    <w:p w14:paraId="6293923E" w14:textId="77777777" w:rsidR="0076643D" w:rsidRPr="000A1FC9" w:rsidRDefault="0076643D" w:rsidP="000A1FC9">
      <w:pPr>
        <w:tabs>
          <w:tab w:val="left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działania z zakresu wolontariatu.</w:t>
      </w:r>
    </w:p>
    <w:p w14:paraId="525E3D6C" w14:textId="6FA5296E" w:rsidR="0076643D" w:rsidRPr="000A1FC9" w:rsidRDefault="008B7A5B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6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Sa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morząd ze swojego składu może wyłonić</w:t>
      </w:r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szkolną radę wolontariatu, której zadaniem jest koordynacja działań </w:t>
      </w:r>
      <w:proofErr w:type="spellStart"/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wolontariackich</w:t>
      </w:r>
      <w:proofErr w:type="spellEnd"/>
      <w:r w:rsidR="0076643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zebranych spośród pomysłów zgłoszonych przez zespoły uczniowskie poszczególnych oddziałów klasowych.</w:t>
      </w:r>
    </w:p>
    <w:p w14:paraId="04673D77" w14:textId="77777777" w:rsidR="0076643D" w:rsidRPr="000A1FC9" w:rsidRDefault="0076643D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26CEBA" w14:textId="412BDBC5" w:rsidR="009F70B2" w:rsidRPr="000A1FC9" w:rsidRDefault="009F70B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0" w:name="_Hlk112406005"/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14a</w:t>
      </w:r>
    </w:p>
    <w:p w14:paraId="4A9ADD3F" w14:textId="32269B12" w:rsidR="009F70B2" w:rsidRPr="000A1FC9" w:rsidRDefault="009F70B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E96533" w14:textId="77777777" w:rsidR="009F70B2" w:rsidRPr="000A1FC9" w:rsidRDefault="009F70B2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lang w:eastAsia="pl-PL"/>
        </w:rPr>
      </w:pPr>
      <w:r w:rsidRPr="000A1FC9">
        <w:rPr>
          <w:b/>
          <w:bCs/>
          <w:color w:val="000000" w:themeColor="text1"/>
          <w:lang w:eastAsia="pl-PL"/>
        </w:rPr>
        <w:t>Zasady współdziałania organów szkoły</w:t>
      </w:r>
    </w:p>
    <w:p w14:paraId="31DC221B" w14:textId="77777777" w:rsidR="009F70B2" w:rsidRPr="000A1FC9" w:rsidRDefault="009F70B2" w:rsidP="000A1FC9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 </w:t>
      </w:r>
    </w:p>
    <w:p w14:paraId="651531B6" w14:textId="77777777" w:rsidR="009F70B2" w:rsidRPr="000A1FC9" w:rsidRDefault="009F70B2" w:rsidP="000A1FC9">
      <w:pPr>
        <w:pStyle w:val="Standard"/>
        <w:numPr>
          <w:ilvl w:val="0"/>
          <w:numId w:val="177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Organy szkoły zakładają zgodną i harmonijną współpracę w celu realizacji zadań szkoły.</w:t>
      </w:r>
    </w:p>
    <w:p w14:paraId="7920ED07" w14:textId="77777777" w:rsidR="009F70B2" w:rsidRPr="000A1FC9" w:rsidRDefault="009F70B2" w:rsidP="000A1FC9">
      <w:pPr>
        <w:pStyle w:val="Standard"/>
        <w:numPr>
          <w:ilvl w:val="0"/>
          <w:numId w:val="174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Szczegółowe zasady współdziałania określają regulaminy poszczególnych organów Szkoły.</w:t>
      </w:r>
    </w:p>
    <w:p w14:paraId="7F32248B" w14:textId="77777777" w:rsidR="009F70B2" w:rsidRPr="000A1FC9" w:rsidRDefault="009F70B2" w:rsidP="000A1FC9">
      <w:pPr>
        <w:pStyle w:val="Standard"/>
        <w:numPr>
          <w:ilvl w:val="0"/>
          <w:numId w:val="174"/>
        </w:numPr>
        <w:tabs>
          <w:tab w:val="left" w:pos="284"/>
        </w:tabs>
        <w:autoSpaceDN w:val="0"/>
        <w:spacing w:line="276" w:lineRule="auto"/>
        <w:ind w:left="284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Wymiana informacji między organami Szkoły odbywa się przede wszystkim poprzez:</w:t>
      </w:r>
    </w:p>
    <w:p w14:paraId="41B0E434" w14:textId="77777777" w:rsidR="009F70B2" w:rsidRPr="000A1FC9" w:rsidRDefault="009F70B2" w:rsidP="000A1FC9">
      <w:pPr>
        <w:pStyle w:val="Standard"/>
        <w:numPr>
          <w:ilvl w:val="0"/>
          <w:numId w:val="178"/>
        </w:numPr>
        <w:autoSpaceDN w:val="0"/>
        <w:spacing w:line="276" w:lineRule="auto"/>
        <w:ind w:left="567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tablice informacyjne;</w:t>
      </w:r>
    </w:p>
    <w:p w14:paraId="3A2F7489" w14:textId="77777777" w:rsidR="009F70B2" w:rsidRPr="000A1FC9" w:rsidRDefault="009F70B2" w:rsidP="000A1FC9">
      <w:pPr>
        <w:pStyle w:val="Standard"/>
        <w:numPr>
          <w:ilvl w:val="0"/>
          <w:numId w:val="175"/>
        </w:numPr>
        <w:autoSpaceDN w:val="0"/>
        <w:spacing w:line="276" w:lineRule="auto"/>
        <w:ind w:left="567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stronę internetową Szkoły;</w:t>
      </w:r>
    </w:p>
    <w:p w14:paraId="499676D9" w14:textId="77777777" w:rsidR="009F70B2" w:rsidRPr="000A1FC9" w:rsidRDefault="009F70B2" w:rsidP="000A1FC9">
      <w:pPr>
        <w:pStyle w:val="Standard"/>
        <w:numPr>
          <w:ilvl w:val="0"/>
          <w:numId w:val="175"/>
        </w:numPr>
        <w:autoSpaceDN w:val="0"/>
        <w:spacing w:line="276" w:lineRule="auto"/>
        <w:ind w:left="567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drogą e-mailową.</w:t>
      </w:r>
    </w:p>
    <w:p w14:paraId="1EA3B034" w14:textId="5C2249D9" w:rsidR="009F70B2" w:rsidRPr="000A1FC9" w:rsidRDefault="009F70B2" w:rsidP="000A1FC9">
      <w:pPr>
        <w:pStyle w:val="Standard"/>
        <w:numPr>
          <w:ilvl w:val="0"/>
          <w:numId w:val="17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W uzasadnionych przypadkach spotkania organów szkoły mogą odbywać się z wykorzystaniem środków komunikacji elektronicznej.</w:t>
      </w:r>
    </w:p>
    <w:p w14:paraId="1CDC23E6" w14:textId="24CB19A6" w:rsidR="009F70B2" w:rsidRPr="000A1FC9" w:rsidRDefault="009F70B2" w:rsidP="000A1FC9">
      <w:pPr>
        <w:pStyle w:val="Standard"/>
        <w:numPr>
          <w:ilvl w:val="0"/>
          <w:numId w:val="17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lang w:eastAsia="pl-PL"/>
        </w:rPr>
      </w:pPr>
      <w:r w:rsidRPr="000A1FC9">
        <w:rPr>
          <w:color w:val="000000" w:themeColor="text1"/>
          <w:lang w:eastAsia="pl-PL"/>
        </w:rPr>
        <w:t>Wnioski, uwagi i opinie formułowane przez organy Szkoły w ramach ich kompetencji, a kierowane pod adresem Dyrektora Szkoły lub innych organów Szkoły, wymagają formy pisemnej.</w:t>
      </w:r>
    </w:p>
    <w:bookmarkEnd w:id="20"/>
    <w:p w14:paraId="4D315743" w14:textId="77777777" w:rsidR="009F70B2" w:rsidRPr="000A1FC9" w:rsidRDefault="009F70B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ADC0EC" w14:textId="2ED56FDE" w:rsidR="0076643D" w:rsidRPr="000A1FC9" w:rsidRDefault="0076643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3E3AD4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83364F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FCEC42D" w14:textId="1DECD061" w:rsidR="0076643D" w:rsidRPr="000A1FC9" w:rsidRDefault="00285C9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Współdziałanie organów szkoły i sposoby rozwiązywania spraw spornych</w:t>
      </w:r>
    </w:p>
    <w:p w14:paraId="2A48ACCB" w14:textId="77777777" w:rsidR="0076643D" w:rsidRPr="000A1FC9" w:rsidRDefault="0076643D" w:rsidP="000A1FC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1D6948" w14:textId="77777777" w:rsidR="00285C9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Organy szkoły współdziałają ze sobą w sprawach związanych ze statutową działalnością szkoły</w:t>
      </w:r>
      <w:r w:rsidR="0083364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884FB7" w14:textId="77777777" w:rsidR="00285C9D" w:rsidRPr="000A1FC9" w:rsidRDefault="0076643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C9D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Każdy z organów ma możliwość swobodnego działania i podejmowania decyzji w granicach swoich kompetencji określonych w przepisach prawa oświatowego i w niniejszym Statucie.</w:t>
      </w:r>
    </w:p>
    <w:p w14:paraId="62239967" w14:textId="7960473B" w:rsidR="00285C9D" w:rsidRPr="000A1FC9" w:rsidRDefault="00285C9D" w:rsidP="000A1FC9">
      <w:p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Dyrektor, Rada Pedagogiczna, Rada Rodziców i Samorząd Uczniowski zgodnie z ustaleniami niniejszego Statutu wspólnie rozwiązują sytuacje konfliktowe powstałe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Szkole, przestrzegając zasad demokracji i poszanowania wzajemnych praw.</w:t>
      </w:r>
    </w:p>
    <w:p w14:paraId="26ED4682" w14:textId="2EDA0939" w:rsidR="00285C9D" w:rsidRPr="000A1FC9" w:rsidRDefault="00285C9D" w:rsidP="000A1FC9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 xml:space="preserve">4. </w:t>
      </w:r>
      <w:r w:rsidR="001D1C11" w:rsidRPr="000A1FC9">
        <w:rPr>
          <w:color w:val="000000" w:themeColor="text1"/>
        </w:rPr>
        <w:t>Kwestie sporne przy braku porozumienia rozstrzygane są w następujący sposób:</w:t>
      </w:r>
    </w:p>
    <w:p w14:paraId="77B6B474" w14:textId="1A462BAA" w:rsidR="00285C9D" w:rsidRPr="000A1FC9" w:rsidRDefault="00285C9D" w:rsidP="000A1FC9">
      <w:pPr>
        <w:pStyle w:val="NormalnyWeb"/>
        <w:numPr>
          <w:ilvl w:val="0"/>
          <w:numId w:val="109"/>
        </w:numPr>
        <w:tabs>
          <w:tab w:val="clear" w:pos="720"/>
          <w:tab w:val="left" w:pos="142"/>
          <w:tab w:val="left" w:pos="567"/>
          <w:tab w:val="num" w:pos="1418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spór uczeń – uczeń rozstrzyga wychowawca z uwzględnieniem opinii samorządu klasowego, w obecności osób zainteresowanych</w:t>
      </w:r>
      <w:r w:rsidR="001D1C11" w:rsidRPr="000A1FC9">
        <w:rPr>
          <w:color w:val="000000" w:themeColor="text1"/>
        </w:rPr>
        <w:t>. W przypadku braku rozstrzygnięcia wicedyrektor lub dyrektor szkoły</w:t>
      </w:r>
      <w:r w:rsidRPr="000A1FC9">
        <w:rPr>
          <w:color w:val="000000" w:themeColor="text1"/>
        </w:rPr>
        <w:t>;</w:t>
      </w:r>
    </w:p>
    <w:p w14:paraId="3735AE11" w14:textId="428104FC" w:rsidR="00285C9D" w:rsidRPr="000A1FC9" w:rsidRDefault="00285C9D" w:rsidP="000A1FC9">
      <w:pPr>
        <w:pStyle w:val="NormalnyWeb"/>
        <w:numPr>
          <w:ilvl w:val="0"/>
          <w:numId w:val="109"/>
        </w:numPr>
        <w:tabs>
          <w:tab w:val="clear" w:pos="720"/>
          <w:tab w:val="left" w:pos="142"/>
          <w:tab w:val="left" w:pos="567"/>
          <w:tab w:val="num" w:pos="1418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spór nauczyciel – uczeń rozstrzyga Dyrektor, w obecności osób zainteresowanych, a w razie potrzeby z udziałem rodziców ucznia</w:t>
      </w:r>
      <w:r w:rsidR="005922A4" w:rsidRPr="000A1FC9">
        <w:rPr>
          <w:color w:val="000000" w:themeColor="text1"/>
        </w:rPr>
        <w:t>.</w:t>
      </w:r>
    </w:p>
    <w:p w14:paraId="2163999F" w14:textId="688F4670" w:rsidR="00285C9D" w:rsidRPr="000A1FC9" w:rsidRDefault="00285C9D" w:rsidP="000A1FC9">
      <w:pPr>
        <w:pStyle w:val="NormalnyWeb"/>
        <w:numPr>
          <w:ilvl w:val="0"/>
          <w:numId w:val="109"/>
        </w:numPr>
        <w:tabs>
          <w:tab w:val="clear" w:pos="720"/>
          <w:tab w:val="left" w:pos="142"/>
          <w:tab w:val="left" w:pos="567"/>
          <w:tab w:val="num" w:pos="1418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spór nauczyciel – nauczyciel rozstrzyga Dyrektor w obecności osób zainteresowanych i (na wniosek przynajmniej jednego z nauczycieli) przy udziale związków zawodowych;</w:t>
      </w:r>
    </w:p>
    <w:p w14:paraId="05091B44" w14:textId="023FE027" w:rsidR="00285C9D" w:rsidRPr="000A1FC9" w:rsidRDefault="00285C9D" w:rsidP="000A1FC9">
      <w:pPr>
        <w:pStyle w:val="NormalnyWeb"/>
        <w:numPr>
          <w:ilvl w:val="0"/>
          <w:numId w:val="109"/>
        </w:numPr>
        <w:tabs>
          <w:tab w:val="clear" w:pos="720"/>
          <w:tab w:val="left" w:pos="142"/>
          <w:tab w:val="left" w:pos="567"/>
          <w:tab w:val="num" w:pos="1418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spór między nauczycielem a rodzicem rozstrzyga Dyrektor, w miarę potrzeby przy udziale przedstawiciela Rady Rodziców;</w:t>
      </w:r>
    </w:p>
    <w:p w14:paraId="4967C383" w14:textId="55D999D0" w:rsidR="00285C9D" w:rsidRPr="000A1FC9" w:rsidRDefault="00285C9D" w:rsidP="000A1FC9">
      <w:pPr>
        <w:pStyle w:val="NormalnyWeb"/>
        <w:numPr>
          <w:ilvl w:val="0"/>
          <w:numId w:val="109"/>
        </w:numPr>
        <w:tabs>
          <w:tab w:val="clear" w:pos="720"/>
          <w:tab w:val="left" w:pos="142"/>
          <w:tab w:val="left" w:pos="567"/>
          <w:tab w:val="num" w:pos="1418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spór nauczyciel – Dyrektor rozstrzyga, w zależności od charakteru sprawy, organ prowadzący Zespół lub organ sprawujący nadzór pedagogiczny;</w:t>
      </w:r>
    </w:p>
    <w:p w14:paraId="2CC46131" w14:textId="345B4CE9" w:rsidR="00285C9D" w:rsidRPr="000A1FC9" w:rsidRDefault="00285C9D" w:rsidP="000A1FC9">
      <w:pPr>
        <w:pStyle w:val="NormalnyWeb"/>
        <w:numPr>
          <w:ilvl w:val="0"/>
          <w:numId w:val="109"/>
        </w:numPr>
        <w:tabs>
          <w:tab w:val="clear" w:pos="720"/>
          <w:tab w:val="left" w:pos="142"/>
          <w:tab w:val="left" w:pos="567"/>
          <w:tab w:val="num" w:pos="1418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spór rodzic- Dyrektor rozstrzyga, w zależności od charakteru sprawy, organ prowadzący Zespół lub organ sprawujący nadzór pedagogiczny.</w:t>
      </w:r>
    </w:p>
    <w:p w14:paraId="04D15E29" w14:textId="19ABEB86" w:rsidR="00285C9D" w:rsidRPr="000A1FC9" w:rsidRDefault="00285C9D" w:rsidP="000A1FC9">
      <w:pPr>
        <w:pStyle w:val="NormalnyWeb"/>
        <w:numPr>
          <w:ilvl w:val="0"/>
          <w:numId w:val="8"/>
        </w:numPr>
        <w:tabs>
          <w:tab w:val="clear" w:pos="708"/>
          <w:tab w:val="left" w:pos="142"/>
          <w:tab w:val="left" w:pos="284"/>
          <w:tab w:val="num" w:pos="993"/>
        </w:tabs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lastRenderedPageBreak/>
        <w:t>Czynności rozstrzygające dokumentuje się w formie pisemnej (np. poprzez sporządzanie protokołów i notatek służbowych lub adnotacji w dzienniku lekcyjnym).</w:t>
      </w:r>
    </w:p>
    <w:p w14:paraId="6F15F7B3" w14:textId="71E1C327" w:rsidR="00285C9D" w:rsidRPr="000A1FC9" w:rsidRDefault="00285C9D" w:rsidP="000A1FC9">
      <w:pPr>
        <w:numPr>
          <w:ilvl w:val="0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Wystąpienie do organów wymienionych w ust. 4 pkt 5 i 6 następuje w formie pisemnej,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terminie </w:t>
      </w:r>
      <w:r w:rsidR="001D1C1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podjęcia decyzji o braku porozumienia.</w:t>
      </w:r>
    </w:p>
    <w:p w14:paraId="0D58B031" w14:textId="77777777" w:rsidR="00BE0864" w:rsidRPr="000A1FC9" w:rsidRDefault="00BE0864" w:rsidP="000A1FC9">
      <w:pPr>
        <w:numPr>
          <w:ilvl w:val="0"/>
          <w:numId w:val="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_Hlk76384367"/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sytuacji ograniczenia funkcjonowania szkoły z powodu zagrożenia epidemicznego korespondencja pomiędzy organami prowadzona jest drogą elektroniczna bądź w formie wideokonferencji. </w:t>
      </w:r>
    </w:p>
    <w:bookmarkEnd w:id="21"/>
    <w:p w14:paraId="3E41D5B0" w14:textId="77777777" w:rsidR="00A40C7A" w:rsidRPr="000A1FC9" w:rsidRDefault="00A40C7A" w:rsidP="000A1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61BD18" w14:textId="6F4E086F" w:rsidR="0083364F" w:rsidRPr="000A1FC9" w:rsidRDefault="00285C9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IV</w:t>
      </w:r>
    </w:p>
    <w:p w14:paraId="269FFDD0" w14:textId="4D9B7398" w:rsidR="0083364F" w:rsidRPr="000A1FC9" w:rsidRDefault="00285C9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pracy szkoły</w:t>
      </w:r>
    </w:p>
    <w:p w14:paraId="62D8E1F6" w14:textId="77777777" w:rsidR="0083364F" w:rsidRPr="000A1FC9" w:rsidRDefault="0083364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618C8F" w14:textId="5E0149D0" w:rsidR="0083364F" w:rsidRPr="000A1FC9" w:rsidRDefault="003E3AD4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16</w:t>
      </w:r>
      <w:r w:rsidR="0083364F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A5A1CE4" w14:textId="05C92C90" w:rsidR="0083364F" w:rsidRPr="000A1FC9" w:rsidRDefault="00285C9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Informacje ogólne</w:t>
      </w:r>
    </w:p>
    <w:p w14:paraId="6E1359F3" w14:textId="77777777" w:rsidR="0083364F" w:rsidRPr="000A1FC9" w:rsidRDefault="0083364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6EBAAE" w14:textId="77777777" w:rsidR="0083364F" w:rsidRPr="000A1FC9" w:rsidRDefault="0083364F" w:rsidP="000A1FC9">
      <w:pPr>
        <w:numPr>
          <w:ilvl w:val="0"/>
          <w:numId w:val="15"/>
        </w:numPr>
        <w:tabs>
          <w:tab w:val="clear" w:pos="708"/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Termin rozpoczęcia i zakończenia roku szkolnego, przerw świątecznych, ferii zimowych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>i letnich określają przepisy MEN w sprawie organizacji roku szkolnego.</w:t>
      </w:r>
    </w:p>
    <w:p w14:paraId="6DFCABB4" w14:textId="77777777" w:rsidR="0083364F" w:rsidRPr="000A1FC9" w:rsidRDefault="0083364F" w:rsidP="000A1FC9">
      <w:pPr>
        <w:numPr>
          <w:ilvl w:val="0"/>
          <w:numId w:val="15"/>
        </w:numPr>
        <w:tabs>
          <w:tab w:val="clear" w:pos="708"/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Rok szkolny trwa od 1 września do 31 sierpnia roku następnego i podzielony jest na dwa półrocza.</w:t>
      </w:r>
    </w:p>
    <w:p w14:paraId="11541A65" w14:textId="77777777" w:rsidR="0083364F" w:rsidRPr="000A1FC9" w:rsidRDefault="0083364F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3. W szkołach, zajęcia dydaktyczno-wychowawcze rozpoczynają się w pierwszym powszednim dniu września, a kończą w najbliższy piątek po dniu 20 czerwca. Jeżeli pierwszy dzień września wypada w piątek lub sobotę, zajęcia dydaktyczno-wychowawcze rozpoczynają się w najbliższy poniedziałek po dniu 1 września.</w:t>
      </w:r>
    </w:p>
    <w:p w14:paraId="62854DDC" w14:textId="77777777" w:rsidR="0083364F" w:rsidRPr="000A1FC9" w:rsidRDefault="0083364F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4. </w:t>
      </w:r>
      <w:bookmarkStart w:id="22" w:name="_Hlk19002021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Jeżeli dzień bezpośrednio poprzedzający najbliższy piątek po dniu 20 czerwca jest dniem ustawowo wolnym od pracy, zajęcia dydaktyczno-wychowawcze kończą się w środę poprzedzającą ten dzień ustawowo wolny od pracy.</w:t>
      </w:r>
    </w:p>
    <w:bookmarkEnd w:id="22"/>
    <w:p w14:paraId="1F5B98F0" w14:textId="77777777" w:rsidR="009F70B2" w:rsidRPr="000A1FC9" w:rsidRDefault="0083364F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5. Na podstawie zatwierdzonego arkusza organizacji szkoły dyrektor szkoły z uwzględnieniem zasad ochrony zdrowia i higieny pracy, ustala tygodniowy rozkład zajęć określający organizację zajęć edukacyjnych.</w:t>
      </w:r>
    </w:p>
    <w:p w14:paraId="44D9F266" w14:textId="52299C5A" w:rsidR="00694701" w:rsidRPr="000A1FC9" w:rsidRDefault="009F70B2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23" w:name="_Hlk112406077"/>
      <w:r w:rsidRPr="000A1FC9">
        <w:rPr>
          <w:rFonts w:ascii="Times New Roman" w:hAnsi="Times New Roman"/>
          <w:bCs/>
          <w:color w:val="000000" w:themeColor="text1"/>
          <w:sz w:val="24"/>
        </w:rPr>
        <w:t xml:space="preserve">6. </w:t>
      </w:r>
      <w:r w:rsidR="00694701" w:rsidRPr="000A1FC9">
        <w:rPr>
          <w:rFonts w:ascii="Times New Roman" w:hAnsi="Times New Roman"/>
          <w:bCs/>
          <w:color w:val="000000" w:themeColor="text1"/>
          <w:sz w:val="24"/>
        </w:rPr>
        <w:t>W przypadku zagrożenia epidemicznego lub innych zagrożeń zdrowia uczniów i pracowników, Dyrektor szkoły ma prawo dostosowania okresowego organizacji pracy szkoły do wytycznych GIS, w tym wprowadzenia organizacji pracy szkoły uwzględniającej zmianowość.</w:t>
      </w:r>
    </w:p>
    <w:bookmarkEnd w:id="23"/>
    <w:p w14:paraId="02BE6554" w14:textId="77777777" w:rsidR="009631EE" w:rsidRPr="000A1FC9" w:rsidRDefault="009631EE" w:rsidP="000A1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420BD9" w14:textId="72CA0F5C" w:rsidR="0083364F" w:rsidRPr="000A1FC9" w:rsidRDefault="0083364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 w:rsidR="003E3AD4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9CD76D9" w14:textId="7D6BBC20" w:rsidR="0083364F" w:rsidRPr="000A1FC9" w:rsidRDefault="00285C9D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Arkusz organizacji szkoły</w:t>
      </w:r>
    </w:p>
    <w:p w14:paraId="6A554CB4" w14:textId="77777777" w:rsidR="0083364F" w:rsidRPr="000A1FC9" w:rsidRDefault="0083364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F8FFF8" w14:textId="77777777" w:rsidR="00285C9D" w:rsidRPr="000A1FC9" w:rsidRDefault="0083364F" w:rsidP="000A1FC9">
      <w:pPr>
        <w:pStyle w:val="Akapitzlist"/>
        <w:numPr>
          <w:ilvl w:val="3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 szkoły, z uwzględnieniem odpowiednich przepisów, opracowuje arkusz organizacji szkoły do dnia 21 kwietnia danego roku, który zatwierdza organ prowadzący do dnia 29 maja każdego roku, po zasięgnięciu opinii organu sprawującego nadzór pedagogiczny.</w:t>
      </w:r>
    </w:p>
    <w:p w14:paraId="30D49CFD" w14:textId="143EB02A" w:rsidR="00285C9D" w:rsidRPr="000A1FC9" w:rsidRDefault="00285C9D" w:rsidP="000A1FC9">
      <w:pPr>
        <w:pStyle w:val="Akapitzlist"/>
        <w:numPr>
          <w:ilvl w:val="3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 xml:space="preserve">W arkuszu organizacji Szkoły zamieszcza się informacje zgodnie z Rozporządzeniem MEN </w:t>
      </w:r>
      <w:r w:rsidRPr="000A1FC9">
        <w:rPr>
          <w:rFonts w:ascii="Times New Roman" w:hAnsi="Times New Roman"/>
          <w:color w:val="000000" w:themeColor="text1"/>
          <w:sz w:val="24"/>
          <w:szCs w:val="24"/>
        </w:rPr>
        <w:br/>
        <w:t>z dnia 28 lutego 2019 r. w sprawie szczegółowej organizacji publicznych szkół i publicznych przedszkoli.</w:t>
      </w:r>
    </w:p>
    <w:p w14:paraId="65CB341B" w14:textId="7975A1FF" w:rsidR="0083364F" w:rsidRPr="000A1FC9" w:rsidRDefault="0083364F" w:rsidP="000A1FC9">
      <w:pPr>
        <w:pStyle w:val="Akapitzlist"/>
        <w:numPr>
          <w:ilvl w:val="3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Na podstawie zatwierdzonego arkusza organizacji szkoły dyrektor szkoły,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>z uwzględnieniem zasad ochrony zdrowia i higieny pracy, ustala tygodniowy rozkład zajęć edukacyjnych.</w:t>
      </w:r>
    </w:p>
    <w:p w14:paraId="4677E91B" w14:textId="6D752A74" w:rsidR="000A431F" w:rsidRPr="000A1FC9" w:rsidRDefault="000A431F" w:rsidP="000A1FC9">
      <w:pPr>
        <w:pStyle w:val="Akapitzlist"/>
        <w:numPr>
          <w:ilvl w:val="3"/>
          <w:numId w:val="2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24" w:name="_Hlk112406103"/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okresie czasowego ograniczenia funkcjonowania szkoły z powodu zagrożenia epidemicznego, dyrektor szkoły ustala tryb pracy szkoły i przekazuje informacje uczniom, rodzicom i nauczycielom.</w:t>
      </w:r>
    </w:p>
    <w:bookmarkEnd w:id="24"/>
    <w:p w14:paraId="3F9ACA2C" w14:textId="77777777" w:rsidR="0083364F" w:rsidRPr="000A1FC9" w:rsidRDefault="0083364F" w:rsidP="000A1FC9">
      <w:pPr>
        <w:pStyle w:val="Akapitzlist"/>
        <w:tabs>
          <w:tab w:val="left" w:pos="284"/>
          <w:tab w:val="num" w:pos="2552"/>
        </w:tabs>
        <w:suppressAutoHyphens/>
        <w:ind w:left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304AD613" w14:textId="556425CF" w:rsidR="0083364F" w:rsidRPr="000A1FC9" w:rsidRDefault="0083364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§ 1</w:t>
      </w:r>
      <w:r w:rsidR="003E3AD4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8</w:t>
      </w: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42035372" w14:textId="5DD9FE4F" w:rsidR="0083364F" w:rsidRPr="000A1FC9" w:rsidRDefault="00285C9D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Organizacja zajęć edukacyjnych </w:t>
      </w:r>
    </w:p>
    <w:p w14:paraId="14A50D44" w14:textId="77777777" w:rsidR="0083364F" w:rsidRPr="000A1FC9" w:rsidRDefault="0083364F" w:rsidP="000A1FC9">
      <w:pPr>
        <w:tabs>
          <w:tab w:val="left" w:pos="284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1AFA9CCF" w14:textId="77777777" w:rsidR="0083364F" w:rsidRPr="000A1FC9" w:rsidRDefault="0083364F" w:rsidP="000A1FC9">
      <w:pPr>
        <w:numPr>
          <w:ilvl w:val="0"/>
          <w:numId w:val="16"/>
        </w:numPr>
        <w:tabs>
          <w:tab w:val="clear" w:pos="708"/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Godzina lekcyjna trwa 45 minut. </w:t>
      </w:r>
      <w:bookmarkStart w:id="25" w:name="_Hlk19005093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szczególnych przypadkach dopuszcza się możliwość prowadzenia zajęć w czasie dłuższym lub krótszym niż 45 minut</w:t>
      </w:r>
      <w:bookmarkEnd w:id="25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1B5E6008" w14:textId="19A2B7E7" w:rsidR="0083364F" w:rsidRPr="000A1FC9" w:rsidRDefault="0083364F" w:rsidP="000A1FC9">
      <w:pPr>
        <w:numPr>
          <w:ilvl w:val="0"/>
          <w:numId w:val="16"/>
        </w:numPr>
        <w:tabs>
          <w:tab w:val="clear" w:pos="708"/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Podstawową formą pracy szkoły są zajęcia dydaktyczno- wychowawcze prowadzone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  <w:t xml:space="preserve">w </w:t>
      </w:r>
      <w:r w:rsidR="00285C9D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systemie klasowo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- lekcyjnym.</w:t>
      </w:r>
    </w:p>
    <w:p w14:paraId="0E96DA8B" w14:textId="4CFDA293" w:rsidR="0083364F" w:rsidRPr="000A1FC9" w:rsidRDefault="0083364F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26" w:name="_Hlk112406130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3. </w:t>
      </w:r>
      <w:bookmarkStart w:id="27" w:name="_Hlk19002070"/>
      <w:r w:rsidR="00B934CD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W szkole obowiązuje 5 – dniowy tydzień nauki.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Plan zajęć dydaktyczno-wychowawczych uwzględnia:</w:t>
      </w:r>
    </w:p>
    <w:bookmarkEnd w:id="26"/>
    <w:p w14:paraId="4C4AAC7C" w14:textId="77777777" w:rsidR="0083364F" w:rsidRPr="000A1FC9" w:rsidRDefault="0083364F" w:rsidP="000A1FC9">
      <w:pPr>
        <w:numPr>
          <w:ilvl w:val="1"/>
          <w:numId w:val="18"/>
        </w:numPr>
        <w:tabs>
          <w:tab w:val="left" w:pos="567"/>
          <w:tab w:val="num" w:pos="851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równomierne obciążenie uczniów zajęciami w poszczególnych dniach tygodnia;</w:t>
      </w:r>
    </w:p>
    <w:p w14:paraId="67C7EE68" w14:textId="77777777" w:rsidR="0083364F" w:rsidRPr="000A1FC9" w:rsidRDefault="0083364F" w:rsidP="000A1FC9">
      <w:pPr>
        <w:numPr>
          <w:ilvl w:val="1"/>
          <w:numId w:val="18"/>
        </w:numPr>
        <w:tabs>
          <w:tab w:val="left" w:pos="567"/>
          <w:tab w:val="num" w:pos="851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zróżnicowanie zajęć w każdym dniu;</w:t>
      </w:r>
    </w:p>
    <w:p w14:paraId="7C11F20E" w14:textId="77777777" w:rsidR="0083364F" w:rsidRPr="000A1FC9" w:rsidRDefault="0083364F" w:rsidP="000A1FC9">
      <w:pPr>
        <w:numPr>
          <w:ilvl w:val="1"/>
          <w:numId w:val="18"/>
        </w:numPr>
        <w:tabs>
          <w:tab w:val="left" w:pos="567"/>
          <w:tab w:val="num" w:pos="851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możliwości psychofizyczne uczniów podejmowania intensywnego wysiłku umysłowego w ciągu dnia.</w:t>
      </w:r>
    </w:p>
    <w:p w14:paraId="578000F7" w14:textId="77777777" w:rsidR="0083364F" w:rsidRPr="000A1FC9" w:rsidRDefault="0083364F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4. Dyrektor, po zasięgnięciu opinii rady rodziców i samorządu uczniowskiego:</w:t>
      </w:r>
    </w:p>
    <w:p w14:paraId="64B1E390" w14:textId="77777777" w:rsidR="0083364F" w:rsidRPr="000A1FC9" w:rsidRDefault="0083364F" w:rsidP="000A1FC9">
      <w:pPr>
        <w:numPr>
          <w:ilvl w:val="1"/>
          <w:numId w:val="19"/>
        </w:numPr>
        <w:tabs>
          <w:tab w:val="left" w:pos="567"/>
          <w:tab w:val="num" w:pos="851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ustala długość przerw międzylekcyjnych;</w:t>
      </w:r>
    </w:p>
    <w:p w14:paraId="1773F15E" w14:textId="77777777" w:rsidR="0083364F" w:rsidRPr="000A1FC9" w:rsidRDefault="0083364F" w:rsidP="000A1FC9">
      <w:pPr>
        <w:numPr>
          <w:ilvl w:val="1"/>
          <w:numId w:val="19"/>
        </w:numPr>
        <w:tabs>
          <w:tab w:val="left" w:pos="567"/>
          <w:tab w:val="num" w:pos="851"/>
        </w:tabs>
        <w:suppressAutoHyphens/>
        <w:ind w:left="567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organizuje przerwy w sposób umożliwiający uczniom spożycie posiłków na terenie szkoły</w:t>
      </w:r>
      <w:bookmarkEnd w:id="27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5FF65C2" w14:textId="3C8CB47F" w:rsidR="0083364F" w:rsidRPr="000A1FC9" w:rsidRDefault="0083364F" w:rsidP="000A1FC9">
      <w:pPr>
        <w:tabs>
          <w:tab w:val="left" w:pos="284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5. Przerwy międzylekcyjne trwają </w:t>
      </w:r>
      <w:r w:rsidR="00D108D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 minut. Po trzech jednostkach lekcyjnych, przerwa w zajęciach trwa 20 minut</w:t>
      </w:r>
      <w:r w:rsidR="00D108D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FF19D63" w14:textId="0962A26F" w:rsidR="000A431F" w:rsidRPr="000A1FC9" w:rsidRDefault="000A431F" w:rsidP="000A1FC9">
      <w:pPr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bookmarkStart w:id="28" w:name="_Hlk112406157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5a. </w:t>
      </w: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sytuacji wystąpienia zagrożenia epidemicznego w celu zmniejszenia zagrożenia zakażenia chorobą zakaźną oraz zapewnienia bezpiecznych warunków ich odbywania,  długość przerw międzylekcyjnych określa dyrektor szkoły.</w:t>
      </w:r>
    </w:p>
    <w:bookmarkEnd w:id="28"/>
    <w:p w14:paraId="41EFAFAC" w14:textId="77777777" w:rsidR="0083364F" w:rsidRPr="000A1FC9" w:rsidRDefault="0083364F" w:rsidP="000A1FC9">
      <w:pPr>
        <w:numPr>
          <w:ilvl w:val="0"/>
          <w:numId w:val="159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tygodniowym rozkładzie zajęć obowiązują 3 godziny wychowania fizycznego.</w:t>
      </w:r>
    </w:p>
    <w:p w14:paraId="23333E6A" w14:textId="77777777" w:rsidR="0083364F" w:rsidRPr="000A1FC9" w:rsidRDefault="0083364F" w:rsidP="000A1FC9">
      <w:pPr>
        <w:numPr>
          <w:ilvl w:val="0"/>
          <w:numId w:val="159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Podstawowymi formami działalności dydaktyczno-wychowawczej szkoły są:</w:t>
      </w:r>
    </w:p>
    <w:p w14:paraId="7FEE35AE" w14:textId="77777777" w:rsidR="0083364F" w:rsidRPr="000A1FC9" w:rsidRDefault="0083364F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obowiązkowe zajęcia edukacyjne; </w:t>
      </w:r>
    </w:p>
    <w:p w14:paraId="708E57DB" w14:textId="77777777" w:rsidR="0083364F" w:rsidRPr="000A1FC9" w:rsidRDefault="0083364F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dodatkowe zajęcia edukacyjne;</w:t>
      </w:r>
    </w:p>
    <w:p w14:paraId="1FCD724F" w14:textId="77777777" w:rsidR="0083364F" w:rsidRPr="000A1FC9" w:rsidRDefault="0083364F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nieobowiązkowe zajęcia pozalekcyjne;</w:t>
      </w:r>
    </w:p>
    <w:p w14:paraId="4EEC50EB" w14:textId="27752912" w:rsidR="00C57226" w:rsidRPr="000A1FC9" w:rsidRDefault="00C57226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zajęcia rewalidacyjne dla uczniów niepełnosprawnych;</w:t>
      </w:r>
    </w:p>
    <w:p w14:paraId="27A6FD05" w14:textId="3E43ED1D" w:rsidR="0083364F" w:rsidRPr="000A1FC9" w:rsidRDefault="0083364F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zajęcia prowadzone w ramach pomocy psychologiczno-pedagogicznej;</w:t>
      </w:r>
    </w:p>
    <w:p w14:paraId="4C4564C2" w14:textId="77777777" w:rsidR="0083364F" w:rsidRPr="000A1FC9" w:rsidRDefault="0083364F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zajęcia rozwijające zainteresowania i uzdolnienia uczniów, w szczególności w celu kształtowania ich aktywności i kreatywności;</w:t>
      </w:r>
    </w:p>
    <w:p w14:paraId="1D374C4E" w14:textId="77777777" w:rsidR="0083364F" w:rsidRPr="000A1FC9" w:rsidRDefault="0083364F" w:rsidP="000A1FC9">
      <w:pPr>
        <w:numPr>
          <w:ilvl w:val="0"/>
          <w:numId w:val="17"/>
        </w:num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zajęcia z zakresu doradztwa zawodowego.</w:t>
      </w:r>
    </w:p>
    <w:p w14:paraId="6D772067" w14:textId="6F98934E" w:rsidR="0083364F" w:rsidRPr="000A1FC9" w:rsidRDefault="0083364F" w:rsidP="000A1FC9">
      <w:pPr>
        <w:numPr>
          <w:ilvl w:val="0"/>
          <w:numId w:val="159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Dyrektor szkoły w porozumieniu z radą pedagogiczną i w uzgodnieniu z organem </w:t>
      </w:r>
      <w:r w:rsidR="00285C9D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prowadzącym ustala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zasady prowadzenia zajęć dodatkowych, które mogą odbywać się poza systemem klasowo-</w:t>
      </w:r>
      <w:r w:rsidR="00285C9D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lekcyjnym w grupach oddziałowych lub międzyoddziałowych.</w:t>
      </w:r>
    </w:p>
    <w:p w14:paraId="6543BE30" w14:textId="4F6E1DBC" w:rsidR="00285C9D" w:rsidRPr="000A1FC9" w:rsidRDefault="0083364F" w:rsidP="000A1FC9">
      <w:pPr>
        <w:numPr>
          <w:ilvl w:val="0"/>
          <w:numId w:val="159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Ilość zajęć dodatkowych organizuje się w zależności od zapotrzebowania i środków finansowych. Uwzględniają one w szczególności potrzeby rozwojowe uczniów.</w:t>
      </w:r>
    </w:p>
    <w:p w14:paraId="72E417F1" w14:textId="2CE861AF" w:rsidR="00285C9D" w:rsidRPr="000A1FC9" w:rsidRDefault="00285C9D" w:rsidP="000A1FC9">
      <w:pPr>
        <w:pStyle w:val="Akapitzlist"/>
        <w:numPr>
          <w:ilvl w:val="0"/>
          <w:numId w:val="159"/>
        </w:numPr>
        <w:tabs>
          <w:tab w:val="clear" w:pos="708"/>
          <w:tab w:val="left" w:pos="142"/>
          <w:tab w:val="left" w:pos="284"/>
          <w:tab w:val="num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Propozycję zajęć, o której mowa w us</w:t>
      </w:r>
      <w:r w:rsidR="00D108D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t. 8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uzgodnieniu z organem prowadzącym i po zaopiniowaniu przez właściwą Radę Pedagogiczną i Radę Rodziców, Dyrektor szkoły przedstawia do wyboru uczniom.</w:t>
      </w:r>
    </w:p>
    <w:p w14:paraId="0D805B66" w14:textId="252DADD8" w:rsidR="00285C9D" w:rsidRPr="000A1FC9" w:rsidRDefault="00285C9D" w:rsidP="000A1FC9">
      <w:pPr>
        <w:pStyle w:val="Akapitzlist"/>
        <w:numPr>
          <w:ilvl w:val="0"/>
          <w:numId w:val="159"/>
        </w:numPr>
        <w:tabs>
          <w:tab w:val="clear" w:pos="708"/>
          <w:tab w:val="left" w:pos="142"/>
          <w:tab w:val="left" w:pos="284"/>
          <w:tab w:val="num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Uczniowie, z wyłączeniem uczniów pełnoletnich, dokonują wyboru zajęć za zgodą rodziców.</w:t>
      </w:r>
    </w:p>
    <w:p w14:paraId="4C1FA1D0" w14:textId="27F9E3D4" w:rsidR="00D108DF" w:rsidRPr="000A1FC9" w:rsidRDefault="00D108DF" w:rsidP="000A1FC9">
      <w:pPr>
        <w:numPr>
          <w:ilvl w:val="0"/>
          <w:numId w:val="159"/>
        </w:numPr>
        <w:tabs>
          <w:tab w:val="clear" w:pos="708"/>
          <w:tab w:val="num" w:pos="284"/>
          <w:tab w:val="num" w:pos="426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Dyrektor szkoły   w uzgodnieniu z organem prowadzącym ustala zasady prowadzenia niektórych zajęć, np. nauczania języków  obcyc</w:t>
      </w:r>
      <w:r w:rsidR="00622B3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h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, nauczania indywidualnego, informatyki, kół zainteresowań, które mogą być prowadzone w grupach oddziałowych lub międzyoddziałowych, zgodnie z obowiązującymi przepisami.</w:t>
      </w:r>
    </w:p>
    <w:p w14:paraId="748F773C" w14:textId="77777777" w:rsidR="00D108DF" w:rsidRPr="000A1FC9" w:rsidRDefault="00D108DF" w:rsidP="000A1FC9">
      <w:p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1)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  <w:t xml:space="preserve">W oddziale liczącym co najmniej 24 uczniów podział uczniów na grupy jest obowiązkowy: </w:t>
      </w:r>
    </w:p>
    <w:p w14:paraId="3EDE2E5C" w14:textId="77777777" w:rsidR="00D108DF" w:rsidRPr="000A1FC9" w:rsidRDefault="00D108DF" w:rsidP="000A1FC9">
      <w:pPr>
        <w:tabs>
          <w:tab w:val="num" w:pos="993"/>
        </w:tabs>
        <w:suppressAutoHyphens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a) na obowiązkowych zajęciach edukacyjnych z informatyki,  z tym  że liczba uczniów w grupie nie może przekraczać liczby stanowisk komputerowych w pracowni komputerowej, </w:t>
      </w:r>
    </w:p>
    <w:p w14:paraId="6CA5591C" w14:textId="38A61540" w:rsidR="00D108DF" w:rsidRPr="000A1FC9" w:rsidRDefault="00D108DF" w:rsidP="000A1FC9">
      <w:pPr>
        <w:tabs>
          <w:tab w:val="num" w:pos="993"/>
        </w:tabs>
        <w:suppressAutoHyphens/>
        <w:ind w:left="993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b) na obowiązkowych zajęciach edukacyjnych z języków obcych</w:t>
      </w:r>
      <w:r w:rsidR="005922A4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1E587146" w14:textId="6C55DFEB" w:rsidR="00D108DF" w:rsidRPr="000A1FC9" w:rsidRDefault="00D108DF" w:rsidP="000A1FC9">
      <w:p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2) na nie więcej niż połowie obowiązkowych zajęć edukacyjnych z zakresu kształcenia ogólnego, dla których z treści programu nauczania wynika konieczność prowadzenia ćwiczeń, w tym laboratoryjnych - w oddziałach liczących więcej niż 30 uczniów</w:t>
      </w:r>
      <w:r w:rsidR="005922A4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14:paraId="145A33BC" w14:textId="7C496BA3" w:rsidR="00D108DF" w:rsidRPr="000A1FC9" w:rsidRDefault="00D108DF" w:rsidP="000A1FC9">
      <w:pPr>
        <w:tabs>
          <w:tab w:val="left" w:pos="709"/>
          <w:tab w:val="num" w:pos="851"/>
        </w:tabs>
        <w:suppressAutoHyphens/>
        <w:ind w:left="709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3) Zajęcia z wychowania fizycznego prowadzone są w grupa</w:t>
      </w:r>
      <w:r w:rsidR="00C86D4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ch liczących do 26 uczniów.</w:t>
      </w:r>
    </w:p>
    <w:p w14:paraId="50D38912" w14:textId="02CB8420" w:rsidR="0083364F" w:rsidRPr="000A1FC9" w:rsidRDefault="0083364F" w:rsidP="000A1FC9">
      <w:pPr>
        <w:numPr>
          <w:ilvl w:val="0"/>
          <w:numId w:val="159"/>
        </w:numPr>
        <w:tabs>
          <w:tab w:val="clear" w:pos="708"/>
          <w:tab w:val="left" w:pos="284"/>
          <w:tab w:val="num" w:pos="426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Dyrektor szkoły, w porozumieniu z radą pedagogiczną, radą rodziców i samorządem   uczniowskim, z uwzględnieniem zainteresowań uczniów oraz możliwości organizacyjnych, kadrowych i finansowych szkoły, wyznacza na początku etapu edukacyjnego dla danego oddziału lub zespołu od 2 do 4 przedmiotów, ujętych </w:t>
      </w:r>
      <w:r w:rsidR="00285C9D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podstawie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programowej w zakresie rozszerzonym.</w:t>
      </w:r>
    </w:p>
    <w:p w14:paraId="3C9FEEC1" w14:textId="263589B2" w:rsidR="00075A7F" w:rsidRPr="000A1FC9" w:rsidRDefault="00075A7F" w:rsidP="000A1FC9">
      <w:pPr>
        <w:numPr>
          <w:ilvl w:val="0"/>
          <w:numId w:val="159"/>
        </w:numPr>
        <w:tabs>
          <w:tab w:val="clear" w:pos="708"/>
          <w:tab w:val="left" w:pos="284"/>
          <w:tab w:val="num" w:pos="426"/>
          <w:tab w:val="num" w:pos="851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szkoły, po zasięgnięciu opinii Rady Pedagogicznej, Rady Rodziców i Samorządu Uczniowskiego, biorąc pod uwagę warunki lokalowe i możliwości organizacyjne szkoły może w danym roku szkolnym ustalić dodatkowe dni wolne od zajęć dydaktyczno- wychowawczych w wymiarze do 10 dni.</w:t>
      </w:r>
    </w:p>
    <w:p w14:paraId="11965C2C" w14:textId="67E21AEF" w:rsidR="00075A7F" w:rsidRPr="000A1FC9" w:rsidRDefault="00075A7F" w:rsidP="000A1FC9">
      <w:pPr>
        <w:pStyle w:val="Akapitzlist"/>
        <w:numPr>
          <w:ilvl w:val="0"/>
          <w:numId w:val="159"/>
        </w:numPr>
        <w:tabs>
          <w:tab w:val="clear" w:pos="708"/>
          <w:tab w:val="left" w:pos="142"/>
          <w:tab w:val="left" w:pos="284"/>
          <w:tab w:val="num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Zespołu powiadamia, w terminie do dnia 30 września danego roku szkolnego, uczniów i ich rodziców lub o ustalonych w danym roku szkolnym dodatkowych dniach wolnych od zajęć dydaktyczno-wychowawczych, o których mowa w ust. 11.</w:t>
      </w:r>
    </w:p>
    <w:p w14:paraId="6EF03E63" w14:textId="074EC178" w:rsidR="00075A7F" w:rsidRPr="000A1FC9" w:rsidRDefault="00075A7F" w:rsidP="000A1FC9">
      <w:pPr>
        <w:pStyle w:val="Akapitzlist"/>
        <w:numPr>
          <w:ilvl w:val="0"/>
          <w:numId w:val="159"/>
        </w:numPr>
        <w:tabs>
          <w:tab w:val="clear" w:pos="708"/>
          <w:tab w:val="left" w:pos="142"/>
          <w:tab w:val="left" w:pos="284"/>
          <w:tab w:val="num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szczególnie uzasadniony</w:t>
      </w:r>
      <w:r w:rsidR="001A7812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ch przypadkach, Dyrektor szkoły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, w porozumieniu z organem prowadzącym, może ustalić inny dodatkowy dzień wolny od zajęć dydaktyczno-wychowawczych, poza dodatkowymi dniami wolnymi od zajęć dydaktyczno- wychowawczych, o których mowa w ust. 11, pod warunkiem zrealizowania zajęć przypadających na ten dzień w wybraną sobotę.</w:t>
      </w:r>
    </w:p>
    <w:p w14:paraId="5E3E5E44" w14:textId="7630CC3A" w:rsidR="0083364F" w:rsidRPr="000A1FC9" w:rsidRDefault="0083364F" w:rsidP="000A1FC9">
      <w:pPr>
        <w:numPr>
          <w:ilvl w:val="0"/>
          <w:numId w:val="159"/>
        </w:numPr>
        <w:tabs>
          <w:tab w:val="clear" w:pos="708"/>
          <w:tab w:val="num" w:pos="426"/>
          <w:tab w:val="left" w:pos="851"/>
        </w:tabs>
        <w:suppressAutoHyphens/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szkole mogą odbywać praktyki pedagogiczne studentów szkół wyższych    kształcących nauczycieli na podstawie pisemnego porozumienia zawartego pomiędzy dyrektorem szkoły lub za jego zgodą z poszczególnymi nauczycielami, a szkołą wyższą.</w:t>
      </w:r>
    </w:p>
    <w:p w14:paraId="724D3C79" w14:textId="77777777" w:rsidR="009F70B2" w:rsidRPr="000A1FC9" w:rsidRDefault="009F70B2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75EDCDCB" w14:textId="3957A477" w:rsidR="00742EE4" w:rsidRPr="000A1FC9" w:rsidRDefault="00742EE4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§ 18a </w:t>
      </w:r>
    </w:p>
    <w:p w14:paraId="7CFAB94E" w14:textId="1815E698" w:rsidR="00742EE4" w:rsidRPr="000A1FC9" w:rsidRDefault="00742EE4" w:rsidP="000A1F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29" w:name="_Hlk112406221"/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Organizacja zdalnego nauczania</w:t>
      </w:r>
    </w:p>
    <w:p w14:paraId="1B3C19C8" w14:textId="77777777" w:rsidR="009F70B2" w:rsidRPr="000A1FC9" w:rsidRDefault="009F70B2" w:rsidP="000A1FC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DC2A3CE" w14:textId="356E93D4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1. Zajęcia zdalnego nauczania mogą być prowadzone z wykorzystaniem metod i technik kształcenia na odległość w czasie wyznaczonym przez Dyrektora Szkoły. </w:t>
      </w:r>
    </w:p>
    <w:p w14:paraId="226249F7" w14:textId="09434EC0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Podstawową formą komunikacji pomiędzy szkołą, nauczycielami, wychowawcami a uczniami i ich rodzicami</w:t>
      </w:r>
      <w:r w:rsidR="00386A0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są: komunikator w dzienniku elektronicznym, narzędzia do prowadzenia wideokonferencji wyznaczone przez Dyrektora Szkoły, kontakt mailowy.</w:t>
      </w:r>
    </w:p>
    <w:p w14:paraId="650ADBA7" w14:textId="45B33D5D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W okresie nauczania zdalnego uczeń zobowiązany jest do codziennego logowania się i sprawdzania wiadomości w komunikatorze dziennika elektronicznego i na platformie 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komunikacyjnej wyznaczonej przez dyrektora szkoły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pobieranie z nich materiałów przesyłanych przez nauczyciela. </w:t>
      </w:r>
    </w:p>
    <w:p w14:paraId="5AFD7ED9" w14:textId="160BC899" w:rsidR="00742EE4" w:rsidRPr="000A1FC9" w:rsidRDefault="00304465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Lekcje on</w:t>
      </w:r>
      <w:r w:rsidR="00742EE4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line odbywają się w dniach i godzinach ujętych w planie lekcji klasy. Podczas tych zajęć sprawdzana jest obecność ucznia, którą odznacza się w dzienniku lekcyjnym.</w:t>
      </w:r>
    </w:p>
    <w:p w14:paraId="4F646F00" w14:textId="7DDEB0DE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Zwolnienie ucznia z obow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iązku uczestnictwa w lekcji on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line możliwe jest na podstawie przedstawionego zwolnienia lekarskiego lub usprawiedliwienia rodzica przesłanego 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pośrednictwem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dziennik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elektronicznego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25E16E80" w14:textId="29332D48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6. W przypadku gdy uczeń nie odczytuje przesyłanych przez nauczyciela informacji i 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uczestniczy w lekcjach on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line, nauczyciel ma obowiązek poinformować o tym fakcie rodziców oraz wychowawcę klasy. Fakt ten odnotowuje w dzienniku elektronicznym. </w:t>
      </w:r>
    </w:p>
    <w:p w14:paraId="7322784B" w14:textId="307D8010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Realizacja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zajęć </w:t>
      </w:r>
      <w:r w:rsidR="00304465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zdalnych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jest równoznaczna z realizacją podstawy programowej.</w:t>
      </w:r>
    </w:p>
    <w:p w14:paraId="0C6DD9A6" w14:textId="77777777" w:rsidR="00742EE4" w:rsidRPr="000A1FC9" w:rsidRDefault="00742EE4" w:rsidP="000A1FC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 W ramach zdalnego nauczania uczeń ma obowiązek: </w:t>
      </w:r>
    </w:p>
    <w:p w14:paraId="6D436748" w14:textId="77777777" w:rsidR="00742EE4" w:rsidRPr="000A1FC9" w:rsidRDefault="00742EE4" w:rsidP="000A1FC9">
      <w:pPr>
        <w:autoSpaceDE w:val="0"/>
        <w:autoSpaceDN w:val="0"/>
        <w:adjustRightInd w:val="0"/>
        <w:ind w:left="993" w:hanging="28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aktywnie uczestniczyć w zajęciach lekcyjnych poprzez odczytywanie wiadomości i opracowań lekcji wysyłanych przez nauczyciela przedmiotu , </w:t>
      </w:r>
    </w:p>
    <w:p w14:paraId="4DDE14EA" w14:textId="1A03C508" w:rsidR="00742EE4" w:rsidRPr="000A1FC9" w:rsidRDefault="00742EE4" w:rsidP="000A1FC9">
      <w:pPr>
        <w:tabs>
          <w:tab w:val="left" w:pos="851"/>
          <w:tab w:val="left" w:pos="993"/>
        </w:tabs>
        <w:autoSpaceDE w:val="0"/>
        <w:autoSpaceDN w:val="0"/>
        <w:adjustRightInd w:val="0"/>
        <w:ind w:left="993" w:hanging="28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odpowiadać ustnie na pytania zadane przez nauczyciela z użyciem mikrofonu, </w:t>
      </w:r>
      <w:r w:rsidR="00CC5DD9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na prośbę nauczyciela również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kamery)</w:t>
      </w:r>
    </w:p>
    <w:p w14:paraId="1D420332" w14:textId="0AC40105" w:rsidR="00742EE4" w:rsidRPr="000A1FC9" w:rsidRDefault="00742EE4" w:rsidP="000A1FC9">
      <w:pPr>
        <w:autoSpaceDE w:val="0"/>
        <w:autoSpaceDN w:val="0"/>
        <w:adjustRightInd w:val="0"/>
        <w:ind w:left="99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3) systematycznie zdobywać i utrwalać wiedzę oraz kształcić umiejętności w zakresie wymagań programowych</w:t>
      </w:r>
      <w:r w:rsidR="00CC5DD9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4423C70" w14:textId="6C488555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 Obowiązuje bezwzględny zakaz rejestrowania czy fotografowania spotkań w formie konferencji, wizerunku uczestników  niezależnie od tego, czy odbywają się w trybie na żywo, czy też w innej formie interakcji z prowadzącym zajęcia. </w:t>
      </w:r>
    </w:p>
    <w:p w14:paraId="3D60812A" w14:textId="35B03ECA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 Wykorzystane w trakcie zajęć materiał</w:t>
      </w:r>
      <w:r w:rsidR="00CC5DD9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y dydaktyczne objęte są zakazem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rozpowszechniania i udostępniania przez uczniów/rodziców</w:t>
      </w:r>
      <w:r w:rsidR="00386A0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5CA9EAB" w14:textId="6FBFB3CC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11. Nauczyciel danego przedmiotu określa formy i metody prowadzenia zajęć</w:t>
      </w:r>
      <w:r w:rsidR="00CC5DD9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w tym  użycia mikrofonu i  kamery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935F456" w14:textId="2B5CF7E7" w:rsidR="00742EE4" w:rsidRPr="000A1FC9" w:rsidRDefault="00742EE4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12. W przypadku, gdy uczeń nie ma dostępu do sprzętu umożliwiającego uczestniczenie w proponowanych przez szkołę zajęciach (lekcjach)</w:t>
      </w:r>
      <w:r w:rsidR="00CC5DD9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online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wychowawca zobowiązany jest przekazać taką informację do Dyrektora Szkoły. Dyrekcja w porozumieniu z rodzicem) wyznaczy inną formę przekazywania informacji. </w:t>
      </w:r>
    </w:p>
    <w:p w14:paraId="3784C8AE" w14:textId="4E22DD71" w:rsidR="00775F22" w:rsidRPr="000A1FC9" w:rsidRDefault="00775F22" w:rsidP="000A1FC9">
      <w:p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13. Nauczyciel przebywający na kwarantannie prowadzi zajęcia lekcyjne w zakresie ustalonym z dyrektorem szkoły lub wynikającym z zarządzeń dyrektora szkoły dotyczących nauczania zdalnego.</w:t>
      </w:r>
    </w:p>
    <w:bookmarkEnd w:id="29"/>
    <w:p w14:paraId="19B331AB" w14:textId="77777777" w:rsidR="0083364F" w:rsidRPr="000A1FC9" w:rsidRDefault="0083364F" w:rsidP="000A1FC9">
      <w:pPr>
        <w:tabs>
          <w:tab w:val="left" w:pos="284"/>
          <w:tab w:val="num" w:pos="2552"/>
        </w:tabs>
        <w:suppressAutoHyphens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0A85343B" w14:textId="048FC1DB" w:rsidR="0083364F" w:rsidRPr="000A1FC9" w:rsidRDefault="0083364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§ </w:t>
      </w:r>
      <w:r w:rsidR="003E3AD4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19</w:t>
      </w: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33317D5F" w14:textId="393ECB18" w:rsidR="0083364F" w:rsidRPr="000A1FC9" w:rsidRDefault="00075A7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Religia/</w:t>
      </w:r>
      <w:r w:rsidR="00F454C1"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etyka</w:t>
      </w:r>
    </w:p>
    <w:p w14:paraId="0CA3795C" w14:textId="77777777" w:rsidR="0083364F" w:rsidRPr="000A1FC9" w:rsidRDefault="0083364F" w:rsidP="000A1FC9">
      <w:pPr>
        <w:tabs>
          <w:tab w:val="left" w:pos="284"/>
          <w:tab w:val="left" w:pos="1680"/>
        </w:tabs>
        <w:suppressAutoHyphens/>
        <w:jc w:val="both"/>
        <w:rPr>
          <w:rFonts w:ascii="Calibri" w:eastAsia="Calibri" w:hAnsi="Calibri" w:cs="Calibri"/>
          <w:color w:val="000000" w:themeColor="text1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76737BB6" w14:textId="77777777" w:rsidR="00F454C1" w:rsidRPr="000A1FC9" w:rsidRDefault="0083364F" w:rsidP="000A1FC9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Szkoła organizuje w ramach planu zajęć dydaktycznych naukę religii i etyki dla uczniów.</w:t>
      </w:r>
    </w:p>
    <w:p w14:paraId="475DE549" w14:textId="77777777" w:rsidR="00F454C1" w:rsidRPr="000A1FC9" w:rsidRDefault="0083364F" w:rsidP="000A1FC9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Uczniowie na początku roku szkolnego deklarują chęć uczestnictwa w zajęciach religii</w:t>
      </w:r>
      <w:r w:rsidR="00F454C1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i/ lub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etyki</w:t>
      </w:r>
      <w:r w:rsidR="00F454C1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7831F835" w14:textId="77777777" w:rsidR="00F454C1" w:rsidRPr="000A1FC9" w:rsidRDefault="00F454C1" w:rsidP="000A1FC9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</w:t>
      </w:r>
      <w:r w:rsidR="0083364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odzice ucznia niepełnoletniego składają pisemne oświadczenie w sprawie uczestnictwa </w:t>
      </w:r>
      <w:r w:rsidR="0083364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lekcjach religii i/ lub etyki u dyrektora szkoły. Po osiągnięciu pełnoletności o uczestnictwie w lekcjach religii i/ lub etyki decydują sami uczniowie.</w:t>
      </w:r>
    </w:p>
    <w:p w14:paraId="300C0F87" w14:textId="77777777" w:rsidR="0083364F" w:rsidRPr="000A1FC9" w:rsidRDefault="0083364F" w:rsidP="000A1FC9">
      <w:pPr>
        <w:numPr>
          <w:ilvl w:val="0"/>
          <w:numId w:val="20"/>
        </w:numPr>
        <w:tabs>
          <w:tab w:val="left" w:pos="284"/>
        </w:tabs>
        <w:suppressAutoHyphens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Uczniowie nieobjęci nauką religii i/ lub etyki, mają zapewnioną opiekę na terenie szkoły, </w:t>
      </w:r>
      <w:r w:rsidR="00F454C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a jeżeli zajęcia religii i/ lub etyki wypadają na pierwszej lub ostatniej lekcji, mogą być</w:t>
      </w:r>
      <w:r w:rsidR="00F454C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zwolnieni do domu</w:t>
      </w:r>
      <w:r w:rsidR="00F454C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59BC74B3" w14:textId="77777777" w:rsidR="00F454C1" w:rsidRPr="000A1FC9" w:rsidRDefault="00F454C1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1866FB5C" w14:textId="3143076E" w:rsidR="00715245" w:rsidRPr="000A1FC9" w:rsidRDefault="00715245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§ 19a</w:t>
      </w:r>
    </w:p>
    <w:p w14:paraId="7380D1F6" w14:textId="3003C3C1" w:rsidR="00715245" w:rsidRPr="000A1FC9" w:rsidRDefault="00715245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5CE95329" w14:textId="2AB640BE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0" w:name="_Hlk112406257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szkole mogą być organizowane zajęcia wspomagające uczniów w opanowaniu i utrwalaniu wiadomości i umiejętności z wybranych obowiązkowych zajęć edukacyjnych z zakresu kształcenia ogólnego.</w:t>
      </w:r>
    </w:p>
    <w:p w14:paraId="7E282894" w14:textId="77777777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 w uzgodnieniu z radą pedagogiczną ustala przedmiot lub przedmioty, które będą realizowane w ramach zajęć wspomagających, biorąc pod uwagę potrzeby uczniów wszystkich oddziałów oraz możliwości organizacyjne szkoły. </w:t>
      </w:r>
    </w:p>
    <w:p w14:paraId="65A9AA0D" w14:textId="77777777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Zajęcia wspomagające są prowadzone w bezpośrednim kontakcie z uczniami i nie mogą być realizowane z wykorzystaniem metod i technik kształcenia na odległość.</w:t>
      </w:r>
    </w:p>
    <w:p w14:paraId="38EDB154" w14:textId="77777777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szkoły, informuje rodziców uczniów o organizowanych w szkole zajęciach wspomagających oraz o możliwości uczestnictwa w nich uczniów, wskazując przedmiot lub przedmioty, z których zajęcia wspomagające będą prowadzone, oraz planowane terminy tych zajęć z poszczególnych przedmiotów.</w:t>
      </w:r>
    </w:p>
    <w:p w14:paraId="11B8BFFB" w14:textId="77777777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terminie ustalonym przez dyrektora szkoły, rodzice ucznia składają dyrektorowi pisemną deklarację uczestnictwa ucznia w organizowanych w szkole zajęciach wspomagających z danego przedmiotu lub przedmiotów.</w:t>
      </w:r>
    </w:p>
    <w:p w14:paraId="77A9B933" w14:textId="77777777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Zajęcia wspomagające z danego przedmiotu są organizowane w grupie oddziałowej, jeżeli na te zajęcia zgłosi się co najmniej 10 uczniów danego oddziału.</w:t>
      </w:r>
    </w:p>
    <w:p w14:paraId="4532E27F" w14:textId="77777777" w:rsidR="00715245" w:rsidRPr="000A1FC9" w:rsidRDefault="00715245" w:rsidP="000A1FC9">
      <w:pPr>
        <w:pStyle w:val="Akapitzlist"/>
        <w:widowControl w:val="0"/>
        <w:numPr>
          <w:ilvl w:val="0"/>
          <w:numId w:val="179"/>
        </w:numPr>
        <w:tabs>
          <w:tab w:val="left" w:pos="284"/>
          <w:tab w:val="left" w:pos="426"/>
        </w:tabs>
        <w:suppressAutoHyphens/>
        <w:autoSpaceDE w:val="0"/>
        <w:ind w:left="284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Godzina zajęć wspomagających trwa 45 minut.</w:t>
      </w:r>
    </w:p>
    <w:p w14:paraId="4C27FD79" w14:textId="28ED7916" w:rsidR="00715245" w:rsidRPr="000A1FC9" w:rsidRDefault="00715245" w:rsidP="000A1FC9">
      <w:pPr>
        <w:pStyle w:val="Akapitzlist"/>
        <w:numPr>
          <w:ilvl w:val="0"/>
          <w:numId w:val="179"/>
        </w:numPr>
        <w:tabs>
          <w:tab w:val="left" w:pos="284"/>
          <w:tab w:val="left" w:pos="426"/>
        </w:tabs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Szczegółowe zasady organizacji zajęć wspomagających w szkole określają odrębne przepisy.</w:t>
      </w:r>
    </w:p>
    <w:bookmarkEnd w:id="30"/>
    <w:p w14:paraId="57F021C2" w14:textId="77777777" w:rsidR="00715245" w:rsidRPr="000A1FC9" w:rsidRDefault="00715245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DD5DBE2" w14:textId="41C5AFA5" w:rsidR="00F454C1" w:rsidRPr="000A1FC9" w:rsidRDefault="00F454C1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 xml:space="preserve">§ </w:t>
      </w:r>
      <w:r w:rsidR="003E3AD4"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</w:p>
    <w:p w14:paraId="00613350" w14:textId="7790F433" w:rsidR="00F454C1" w:rsidRPr="000A1FC9" w:rsidRDefault="00075A7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  <w:t>Wewnątrzszkolny system doradztwa zawodowego</w:t>
      </w:r>
    </w:p>
    <w:p w14:paraId="2BFA3F1C" w14:textId="77777777" w:rsidR="00F454C1" w:rsidRPr="000A1FC9" w:rsidRDefault="00F454C1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A53CDBF" w14:textId="77777777" w:rsidR="00F454C1" w:rsidRPr="000A1FC9" w:rsidRDefault="00F454C1" w:rsidP="000A1FC9">
      <w:pPr>
        <w:numPr>
          <w:ilvl w:val="6"/>
          <w:numId w:val="2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 szkole zorganizowane jest doradztwo zawodowe dotyczące wyboru kształcenia oraz planowania kariery zawodowej ucznia.</w:t>
      </w:r>
    </w:p>
    <w:p w14:paraId="3C08DF92" w14:textId="77777777" w:rsidR="00F454C1" w:rsidRPr="000A1FC9" w:rsidRDefault="00F454C1" w:rsidP="000A1FC9">
      <w:pPr>
        <w:numPr>
          <w:ilvl w:val="6"/>
          <w:numId w:val="2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Doradztwo zawodowe jest realizowane na:</w:t>
      </w:r>
    </w:p>
    <w:p w14:paraId="3B75ACF2" w14:textId="77777777" w:rsidR="00F454C1" w:rsidRPr="000A1FC9" w:rsidRDefault="00F454C1" w:rsidP="000A1FC9">
      <w:pPr>
        <w:numPr>
          <w:ilvl w:val="1"/>
          <w:numId w:val="23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zajęciach z wychowawcą;</w:t>
      </w:r>
    </w:p>
    <w:p w14:paraId="2C788FA4" w14:textId="77777777" w:rsidR="00F454C1" w:rsidRPr="000A1FC9" w:rsidRDefault="00F454C1" w:rsidP="000A1FC9">
      <w:pPr>
        <w:numPr>
          <w:ilvl w:val="1"/>
          <w:numId w:val="23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obowiązkowych zajęciach edukacyjnych z zakresu kształcenia ogólnego;</w:t>
      </w:r>
    </w:p>
    <w:p w14:paraId="282B443F" w14:textId="77777777" w:rsidR="00F454C1" w:rsidRPr="000A1FC9" w:rsidRDefault="00F454C1" w:rsidP="000A1FC9">
      <w:pPr>
        <w:numPr>
          <w:ilvl w:val="1"/>
          <w:numId w:val="23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zajęciach z zakresu doradztwa zawodowego;</w:t>
      </w:r>
    </w:p>
    <w:p w14:paraId="1EE5EB2C" w14:textId="77777777" w:rsidR="00F454C1" w:rsidRPr="000A1FC9" w:rsidRDefault="00F454C1" w:rsidP="000A1FC9">
      <w:pPr>
        <w:numPr>
          <w:ilvl w:val="1"/>
          <w:numId w:val="23"/>
        </w:numPr>
        <w:tabs>
          <w:tab w:val="num" w:pos="567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zajęciach związanych z wyborem kierunku kształcenia i zawodu prowadzonych w ramach pomocy psychologiczno-pedagogicznej.</w:t>
      </w:r>
    </w:p>
    <w:p w14:paraId="757BB8FE" w14:textId="77777777" w:rsidR="00F454C1" w:rsidRPr="000A1FC9" w:rsidRDefault="00F454C1" w:rsidP="000A1FC9">
      <w:pPr>
        <w:numPr>
          <w:ilvl w:val="3"/>
          <w:numId w:val="28"/>
        </w:numPr>
        <w:tabs>
          <w:tab w:val="clear" w:pos="0"/>
          <w:tab w:val="left" w:pos="142"/>
          <w:tab w:val="num" w:pos="284"/>
          <w:tab w:val="left" w:pos="426"/>
        </w:tabs>
        <w:suppressAutoHyphens/>
        <w:ind w:left="284" w:right="-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Celem działania szkolnego doradcy jest: </w:t>
      </w:r>
    </w:p>
    <w:p w14:paraId="2674E974" w14:textId="77777777" w:rsidR="00F454C1" w:rsidRPr="000A1FC9" w:rsidRDefault="00F454C1" w:rsidP="000A1FC9">
      <w:pPr>
        <w:numPr>
          <w:ilvl w:val="0"/>
          <w:numId w:val="24"/>
        </w:numPr>
        <w:tabs>
          <w:tab w:val="left" w:pos="142"/>
          <w:tab w:val="num" w:pos="284"/>
          <w:tab w:val="left" w:pos="426"/>
        </w:tabs>
        <w:suppressAutoHyphens/>
        <w:ind w:left="284" w:right="-1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przygotowanie młodzieży do świadomego wyboru dalszego kształcenia; </w:t>
      </w:r>
    </w:p>
    <w:p w14:paraId="6E2CC04F" w14:textId="77777777" w:rsidR="00F454C1" w:rsidRPr="000A1FC9" w:rsidRDefault="00F454C1" w:rsidP="000A1FC9">
      <w:pPr>
        <w:numPr>
          <w:ilvl w:val="0"/>
          <w:numId w:val="24"/>
        </w:numPr>
        <w:tabs>
          <w:tab w:val="left" w:pos="142"/>
          <w:tab w:val="num" w:pos="426"/>
        </w:tabs>
        <w:suppressAutoHyphens/>
        <w:ind w:left="426" w:right="-1" w:hanging="14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przygotowanie młodzieży do radzenia sobie w sytuacjach trudnych. </w:t>
      </w:r>
    </w:p>
    <w:p w14:paraId="45DA873E" w14:textId="77777777" w:rsidR="00F454C1" w:rsidRPr="000A1FC9" w:rsidRDefault="00F454C1" w:rsidP="000A1FC9">
      <w:pPr>
        <w:numPr>
          <w:ilvl w:val="3"/>
          <w:numId w:val="28"/>
        </w:numPr>
        <w:tabs>
          <w:tab w:val="clear" w:pos="0"/>
          <w:tab w:val="left" w:pos="142"/>
          <w:tab w:val="num" w:pos="284"/>
          <w:tab w:val="left" w:pos="426"/>
        </w:tabs>
        <w:suppressAutoHyphens/>
        <w:ind w:left="284" w:right="-1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Zadaniem szkolnego doradcy zawodowego jest: </w:t>
      </w:r>
    </w:p>
    <w:p w14:paraId="6B8328C4" w14:textId="77777777" w:rsidR="00F454C1" w:rsidRPr="000A1FC9" w:rsidRDefault="00F454C1" w:rsidP="000A1FC9">
      <w:pPr>
        <w:numPr>
          <w:ilvl w:val="0"/>
          <w:numId w:val="25"/>
        </w:numPr>
        <w:tabs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systematyczne diagnozowanie zapotrzebowania uczniów na informacje i pomoc                                   w planowaniu kształcenia i kariery zawodowej; </w:t>
      </w:r>
    </w:p>
    <w:p w14:paraId="21BFDFD7" w14:textId="77777777" w:rsidR="00F454C1" w:rsidRPr="000A1FC9" w:rsidRDefault="00F454C1" w:rsidP="000A1FC9">
      <w:pPr>
        <w:numPr>
          <w:ilvl w:val="0"/>
          <w:numId w:val="25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koordynuje działalność informacyjno-doradczą realizowaną przez szkołę, w tym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gromadzenie, aktualizacja i udostępnianie informacji edukacyjnej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 zawodowej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; </w:t>
      </w:r>
    </w:p>
    <w:p w14:paraId="58FAFFAA" w14:textId="77777777" w:rsidR="00F454C1" w:rsidRPr="000A1FC9" w:rsidRDefault="00F454C1" w:rsidP="000A1FC9">
      <w:pPr>
        <w:numPr>
          <w:ilvl w:val="0"/>
          <w:numId w:val="25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wskazywanie osobom zainteresowanym źródeł dodatkowych informacji na poziomie regionalnym, ogólnopolskim, europejskim; </w:t>
      </w:r>
    </w:p>
    <w:p w14:paraId="302EFE51" w14:textId="77777777" w:rsidR="00F454C1" w:rsidRPr="000A1FC9" w:rsidRDefault="00F454C1" w:rsidP="000A1FC9">
      <w:pPr>
        <w:numPr>
          <w:ilvl w:val="0"/>
          <w:numId w:val="25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udzielanie indywidualnych porad edukacyjnych; </w:t>
      </w:r>
    </w:p>
    <w:p w14:paraId="2E3EBABE" w14:textId="6B2B032E" w:rsidR="00F454C1" w:rsidRPr="000A1FC9" w:rsidRDefault="00F454C1" w:rsidP="000A1FC9">
      <w:pPr>
        <w:numPr>
          <w:ilvl w:val="0"/>
          <w:numId w:val="25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wspieranie rodziców i nauczy</w:t>
      </w:r>
      <w:r w:rsidR="00196D76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cieli w działaniach doradczych;</w:t>
      </w:r>
    </w:p>
    <w:p w14:paraId="378ED979" w14:textId="77777777" w:rsidR="00F454C1" w:rsidRPr="000A1FC9" w:rsidRDefault="00F454C1" w:rsidP="000A1FC9">
      <w:pPr>
        <w:numPr>
          <w:ilvl w:val="0"/>
          <w:numId w:val="25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współpraca z instytucjami wspierającymi system doradztwa w szkole;</w:t>
      </w:r>
    </w:p>
    <w:p w14:paraId="7E39D79C" w14:textId="77777777" w:rsidR="00F454C1" w:rsidRPr="000A1FC9" w:rsidRDefault="00F454C1" w:rsidP="000A1FC9">
      <w:pPr>
        <w:numPr>
          <w:ilvl w:val="0"/>
          <w:numId w:val="25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opracowanie we współpracy z innymi nauczycielami, w tym nauczycielami wychowawcami opiekującymi się oddziałami, psychologami lub pedagogami, program doradztwa zawodowego oraz koordynuje jego realizacji; </w:t>
      </w:r>
    </w:p>
    <w:p w14:paraId="0C118804" w14:textId="77777777" w:rsidR="00F454C1" w:rsidRPr="000A1FC9" w:rsidRDefault="00F454C1" w:rsidP="000A1FC9">
      <w:pPr>
        <w:numPr>
          <w:ilvl w:val="0"/>
          <w:numId w:val="26"/>
        </w:numPr>
        <w:tabs>
          <w:tab w:val="num" w:pos="426"/>
        </w:tabs>
        <w:suppressAutoHyphens/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wspieranie nauczycieli, w tym nauczycieli wychowawców opiekujących się oddziałami, psychologów lub pedagogów, w zakresie realizacji działań określonych w programie realizacji doradztwa zawodowego; </w:t>
      </w:r>
    </w:p>
    <w:p w14:paraId="179BBD2C" w14:textId="77777777" w:rsidR="00F454C1" w:rsidRPr="000A1FC9" w:rsidRDefault="00F454C1" w:rsidP="000A1FC9">
      <w:pPr>
        <w:numPr>
          <w:ilvl w:val="0"/>
          <w:numId w:val="26"/>
        </w:numPr>
        <w:tabs>
          <w:tab w:val="left" w:pos="142"/>
          <w:tab w:val="num" w:pos="426"/>
        </w:tabs>
        <w:suppressAutoHyphens/>
        <w:ind w:left="567" w:right="-1" w:hanging="283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realizowanie działań wynikających z programu doradztwa zawodowego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4CB511E8" w14:textId="77777777" w:rsidR="00F454C1" w:rsidRPr="000A1FC9" w:rsidRDefault="00F454C1" w:rsidP="000A1FC9">
      <w:pPr>
        <w:widowControl w:val="0"/>
        <w:numPr>
          <w:ilvl w:val="3"/>
          <w:numId w:val="28"/>
        </w:numPr>
        <w:tabs>
          <w:tab w:val="clear" w:pos="0"/>
          <w:tab w:val="num" w:pos="284"/>
          <w:tab w:val="left" w:pos="426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Doradca zawodowy lub inny nauczyciel(e) (wyznaczeni przez Dyrektora) odpowiedzialni za realizację doradztwa zawodowego w szkole opracowują program realizacji doradztwa zawodowego, uwzględniający wewnątrzszkolny system doradztwa zawodowego</w:t>
      </w:r>
    </w:p>
    <w:p w14:paraId="597CD1B6" w14:textId="77777777" w:rsidR="00F454C1" w:rsidRPr="000A1FC9" w:rsidRDefault="00F454C1" w:rsidP="000A1FC9">
      <w:pPr>
        <w:widowControl w:val="0"/>
        <w:numPr>
          <w:ilvl w:val="3"/>
          <w:numId w:val="28"/>
        </w:numPr>
        <w:tabs>
          <w:tab w:val="clear" w:pos="0"/>
          <w:tab w:val="num" w:pos="284"/>
          <w:tab w:val="left" w:pos="426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Dyrektor w terminie do 30 września każdego roku szkolnego zatwierdza program realizacji doradztwa zawodowego. </w:t>
      </w:r>
    </w:p>
    <w:p w14:paraId="24862A8E" w14:textId="77777777" w:rsidR="00F454C1" w:rsidRPr="000A1FC9" w:rsidRDefault="00F454C1" w:rsidP="000A1FC9">
      <w:pPr>
        <w:widowControl w:val="0"/>
        <w:numPr>
          <w:ilvl w:val="3"/>
          <w:numId w:val="28"/>
        </w:numPr>
        <w:tabs>
          <w:tab w:val="clear" w:pos="0"/>
          <w:tab w:val="num" w:pos="284"/>
          <w:tab w:val="left" w:pos="426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Program zawiera:</w:t>
      </w:r>
    </w:p>
    <w:p w14:paraId="4A1B5197" w14:textId="77777777" w:rsidR="00F454C1" w:rsidRPr="000A1FC9" w:rsidRDefault="00F454C1" w:rsidP="000A1FC9">
      <w:pPr>
        <w:widowControl w:val="0"/>
        <w:numPr>
          <w:ilvl w:val="1"/>
          <w:numId w:val="22"/>
        </w:numPr>
        <w:tabs>
          <w:tab w:val="left" w:pos="426"/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działania związane z realizacją doradztwa zawodowego, w tym: </w:t>
      </w:r>
    </w:p>
    <w:p w14:paraId="1515FD0D" w14:textId="77777777" w:rsidR="00F454C1" w:rsidRPr="000A1FC9" w:rsidRDefault="00F454C1" w:rsidP="000A1FC9">
      <w:pPr>
        <w:widowControl w:val="0"/>
        <w:numPr>
          <w:ilvl w:val="1"/>
          <w:numId w:val="29"/>
        </w:numPr>
        <w:tabs>
          <w:tab w:val="num" w:pos="851"/>
        </w:tabs>
        <w:suppressAutoHyphens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tematykę działań, uwzględniającą w treści programowe,</w:t>
      </w:r>
    </w:p>
    <w:p w14:paraId="0799A47B" w14:textId="77777777" w:rsidR="00F454C1" w:rsidRPr="000A1FC9" w:rsidRDefault="00F454C1" w:rsidP="000A1FC9">
      <w:pPr>
        <w:widowControl w:val="0"/>
        <w:numPr>
          <w:ilvl w:val="1"/>
          <w:numId w:val="29"/>
        </w:numPr>
        <w:tabs>
          <w:tab w:val="num" w:pos="851"/>
        </w:tabs>
        <w:suppressAutoHyphens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oddziały, których dotyczą działania, </w:t>
      </w:r>
    </w:p>
    <w:p w14:paraId="2C47C479" w14:textId="77777777" w:rsidR="00F454C1" w:rsidRPr="000A1FC9" w:rsidRDefault="00F454C1" w:rsidP="000A1FC9">
      <w:pPr>
        <w:widowControl w:val="0"/>
        <w:numPr>
          <w:ilvl w:val="1"/>
          <w:numId w:val="29"/>
        </w:numPr>
        <w:tabs>
          <w:tab w:val="num" w:pos="851"/>
        </w:tabs>
        <w:suppressAutoHyphens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metody i formy realizacji działań, z uwzględnieniem udziału rodziców w tych działaniach, w szczególności przez organizację spotkań z rodzicami, </w:t>
      </w:r>
    </w:p>
    <w:p w14:paraId="58491BDD" w14:textId="77777777" w:rsidR="00F454C1" w:rsidRPr="000A1FC9" w:rsidRDefault="00F454C1" w:rsidP="000A1FC9">
      <w:pPr>
        <w:widowControl w:val="0"/>
        <w:numPr>
          <w:ilvl w:val="1"/>
          <w:numId w:val="29"/>
        </w:numPr>
        <w:tabs>
          <w:tab w:val="num" w:pos="851"/>
        </w:tabs>
        <w:suppressAutoHyphens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terminy realizacji działań, </w:t>
      </w:r>
    </w:p>
    <w:p w14:paraId="07BED930" w14:textId="77777777" w:rsidR="00F454C1" w:rsidRPr="000A1FC9" w:rsidRDefault="00F454C1" w:rsidP="000A1FC9">
      <w:pPr>
        <w:widowControl w:val="0"/>
        <w:numPr>
          <w:ilvl w:val="1"/>
          <w:numId w:val="29"/>
        </w:numPr>
        <w:tabs>
          <w:tab w:val="num" w:pos="851"/>
        </w:tabs>
        <w:suppressAutoHyphens/>
        <w:ind w:left="851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osoby odpowiedzialne za realizację poszczególnych działań;</w:t>
      </w:r>
    </w:p>
    <w:p w14:paraId="3F9EA921" w14:textId="77777777" w:rsidR="00F454C1" w:rsidRPr="000A1FC9" w:rsidRDefault="00F454C1" w:rsidP="000A1FC9">
      <w:pPr>
        <w:widowControl w:val="0"/>
        <w:numPr>
          <w:ilvl w:val="1"/>
          <w:numId w:val="22"/>
        </w:numPr>
        <w:tabs>
          <w:tab w:val="left" w:pos="426"/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podmioty, z którymi szkoła współpracuje przy realizacji działań.</w:t>
      </w:r>
    </w:p>
    <w:p w14:paraId="44CB34A6" w14:textId="77777777" w:rsidR="00F454C1" w:rsidRPr="000A1FC9" w:rsidRDefault="00F454C1" w:rsidP="000A1FC9">
      <w:pPr>
        <w:widowControl w:val="0"/>
        <w:numPr>
          <w:ilvl w:val="3"/>
          <w:numId w:val="28"/>
        </w:numPr>
        <w:tabs>
          <w:tab w:val="clear" w:pos="0"/>
          <w:tab w:val="num" w:pos="284"/>
          <w:tab w:val="left" w:pos="426"/>
        </w:tabs>
        <w:suppressAutoHyphens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Program realizacji doradztwa zawodowego tworzony jest z uwzględnieniem potrzeb uczniów, rodziców oraz lokalnych lub regionalnych działań związanych z doradztwem zawodowym.</w:t>
      </w:r>
    </w:p>
    <w:p w14:paraId="42AFA018" w14:textId="77777777" w:rsidR="00F454C1" w:rsidRPr="000A1FC9" w:rsidRDefault="00F454C1" w:rsidP="000A1FC9">
      <w:pPr>
        <w:widowControl w:val="0"/>
        <w:numPr>
          <w:ilvl w:val="3"/>
          <w:numId w:val="28"/>
        </w:numPr>
        <w:tabs>
          <w:tab w:val="clear" w:pos="0"/>
          <w:tab w:val="num" w:pos="284"/>
          <w:tab w:val="left" w:pos="426"/>
        </w:tabs>
        <w:suppressAutoHyphens/>
        <w:ind w:left="284" w:hanging="284"/>
        <w:contextualSpacing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ramach wewnątrzszkolnego systemu doradztwa zawodowego szkoła współpracuje z:</w:t>
      </w:r>
    </w:p>
    <w:p w14:paraId="433ACA15" w14:textId="381F8857" w:rsidR="00F454C1" w:rsidRPr="000A1FC9" w:rsidRDefault="00F454C1" w:rsidP="000A1FC9">
      <w:pPr>
        <w:numPr>
          <w:ilvl w:val="0"/>
          <w:numId w:val="27"/>
        </w:numPr>
        <w:shd w:val="clear" w:color="auto" w:fill="FFFFFF"/>
        <w:tabs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porad</w:t>
      </w:r>
      <w:r w:rsidR="00196D76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nią psychologiczno-pedagogiczną;</w:t>
      </w:r>
    </w:p>
    <w:p w14:paraId="41675F98" w14:textId="77777777" w:rsidR="00F454C1" w:rsidRPr="000A1FC9" w:rsidRDefault="00F454C1" w:rsidP="000A1FC9">
      <w:pPr>
        <w:numPr>
          <w:ilvl w:val="0"/>
          <w:numId w:val="27"/>
        </w:numPr>
        <w:shd w:val="clear" w:color="auto" w:fill="FFFFFF"/>
        <w:tabs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organem prowadzącym;</w:t>
      </w:r>
    </w:p>
    <w:p w14:paraId="35CB2D80" w14:textId="77777777" w:rsidR="00F454C1" w:rsidRPr="000A1FC9" w:rsidRDefault="00F454C1" w:rsidP="000A1FC9">
      <w:pPr>
        <w:numPr>
          <w:ilvl w:val="0"/>
          <w:numId w:val="27"/>
        </w:numPr>
        <w:shd w:val="clear" w:color="auto" w:fill="FFFFFF"/>
        <w:tabs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urzędem pracy;</w:t>
      </w:r>
    </w:p>
    <w:p w14:paraId="4E9D54D3" w14:textId="77777777" w:rsidR="00F454C1" w:rsidRPr="000A1FC9" w:rsidRDefault="00F454C1" w:rsidP="000A1FC9">
      <w:pPr>
        <w:numPr>
          <w:ilvl w:val="0"/>
          <w:numId w:val="27"/>
        </w:numPr>
        <w:shd w:val="clear" w:color="auto" w:fill="FFFFFF"/>
        <w:tabs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pracodawcami, organizacjami pracodawców;</w:t>
      </w:r>
    </w:p>
    <w:p w14:paraId="65156B50" w14:textId="77777777" w:rsidR="009F70B2" w:rsidRPr="000A1FC9" w:rsidRDefault="00F454C1" w:rsidP="000A1FC9">
      <w:pPr>
        <w:numPr>
          <w:ilvl w:val="0"/>
          <w:numId w:val="27"/>
        </w:numPr>
        <w:shd w:val="clear" w:color="auto" w:fill="FFFFFF"/>
        <w:tabs>
          <w:tab w:val="num" w:pos="567"/>
        </w:tabs>
        <w:suppressAutoHyphens/>
        <w:ind w:left="567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szkołami wyższymi.</w:t>
      </w:r>
    </w:p>
    <w:p w14:paraId="1A01F50D" w14:textId="77777777" w:rsidR="009F70B2" w:rsidRPr="000A1FC9" w:rsidRDefault="009F70B2" w:rsidP="000A1FC9">
      <w:pPr>
        <w:shd w:val="clear" w:color="auto" w:fill="FFFFFF"/>
        <w:suppressAutoHyphens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B38C86F" w14:textId="0350C642" w:rsidR="00F454C1" w:rsidRPr="000A1FC9" w:rsidRDefault="00075A7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Rozdział V</w:t>
      </w:r>
    </w:p>
    <w:p w14:paraId="3DF7512C" w14:textId="59045333" w:rsidR="00F454C1" w:rsidRPr="000A1FC9" w:rsidRDefault="00075A7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lastRenderedPageBreak/>
        <w:t>Formy pomocy dla uczniów</w:t>
      </w:r>
    </w:p>
    <w:p w14:paraId="53F1DFF2" w14:textId="0419F8FF" w:rsidR="005B42CF" w:rsidRPr="000A1FC9" w:rsidRDefault="003E3AD4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§ 21</w:t>
      </w:r>
      <w:r w:rsidR="005B42CF" w:rsidRPr="000A1FC9">
        <w:rPr>
          <w:b/>
          <w:bCs/>
          <w:color w:val="000000" w:themeColor="text1"/>
          <w:kern w:val="0"/>
        </w:rPr>
        <w:t>.</w:t>
      </w:r>
    </w:p>
    <w:p w14:paraId="01293463" w14:textId="77777777" w:rsidR="005B42CF" w:rsidRPr="000A1FC9" w:rsidRDefault="005B42C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</w:p>
    <w:p w14:paraId="24CB7BE7" w14:textId="77777777" w:rsidR="005B42CF" w:rsidRPr="000A1FC9" w:rsidRDefault="005B42CF" w:rsidP="000A1FC9">
      <w:pPr>
        <w:pStyle w:val="Standard"/>
        <w:tabs>
          <w:tab w:val="left" w:pos="0"/>
        </w:tabs>
        <w:spacing w:line="276" w:lineRule="auto"/>
        <w:jc w:val="both"/>
        <w:rPr>
          <w:bCs/>
          <w:color w:val="000000" w:themeColor="text1"/>
          <w:kern w:val="0"/>
        </w:rPr>
      </w:pPr>
      <w:bookmarkStart w:id="31" w:name="_Hlk525814778"/>
      <w:r w:rsidRPr="000A1FC9">
        <w:rPr>
          <w:bCs/>
          <w:color w:val="000000" w:themeColor="text1"/>
          <w:kern w:val="0"/>
        </w:rPr>
        <w:t xml:space="preserve">Uczniowi, któremu z przyczyn rodzinnych, rozwojowych lub losowych jest potrzebna pomoc </w:t>
      </w:r>
      <w:r w:rsidRPr="000A1FC9">
        <w:rPr>
          <w:bCs/>
          <w:color w:val="000000" w:themeColor="text1"/>
          <w:kern w:val="0"/>
        </w:rPr>
        <w:br/>
        <w:t>i wsparcie Szkoła zobligowana jest świadczyć następujące formy opieki i pomocy:</w:t>
      </w:r>
    </w:p>
    <w:p w14:paraId="2D5D20C4" w14:textId="77777777" w:rsidR="005B42CF" w:rsidRPr="000A1FC9" w:rsidRDefault="005B42CF" w:rsidP="000A1FC9">
      <w:pPr>
        <w:pStyle w:val="Standard"/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pomoc materialna;</w:t>
      </w:r>
    </w:p>
    <w:p w14:paraId="68BEC7FE" w14:textId="77777777" w:rsidR="005B42CF" w:rsidRPr="000A1FC9" w:rsidRDefault="005B42CF" w:rsidP="000A1FC9">
      <w:pPr>
        <w:pStyle w:val="Standard"/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dodatkowe zajęcia edukacyjne, do których zalicza się:</w:t>
      </w:r>
    </w:p>
    <w:p w14:paraId="7A0B5A16" w14:textId="77777777" w:rsidR="005B42CF" w:rsidRPr="000A1FC9" w:rsidRDefault="005B42CF" w:rsidP="000A1FC9">
      <w:pPr>
        <w:pStyle w:val="Standard"/>
        <w:numPr>
          <w:ilvl w:val="0"/>
          <w:numId w:val="35"/>
        </w:numPr>
        <w:tabs>
          <w:tab w:val="left" w:pos="993"/>
        </w:tabs>
        <w:spacing w:line="276" w:lineRule="auto"/>
        <w:ind w:left="993" w:hanging="284"/>
        <w:jc w:val="both"/>
        <w:rPr>
          <w:bCs/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zajęcia z języka obcego nowożytnego innego niż język obcy nowożytny nauczany w ramach obowiązkowych zajęć edukacyjnych,</w:t>
      </w:r>
    </w:p>
    <w:p w14:paraId="208BFB6D" w14:textId="77777777" w:rsidR="005B42CF" w:rsidRPr="000A1FC9" w:rsidRDefault="005B42CF" w:rsidP="000A1FC9">
      <w:pPr>
        <w:pStyle w:val="Standard"/>
        <w:numPr>
          <w:ilvl w:val="0"/>
          <w:numId w:val="35"/>
        </w:numPr>
        <w:tabs>
          <w:tab w:val="left" w:pos="993"/>
        </w:tabs>
        <w:spacing w:line="276" w:lineRule="auto"/>
        <w:ind w:left="993" w:hanging="284"/>
        <w:jc w:val="both"/>
        <w:rPr>
          <w:bCs/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zajęcia, dla których nie została ustalona podstawa programowa, lecz program nauczania tych zajęć został włączony do szkolnego zestawu programów nauczania; </w:t>
      </w:r>
    </w:p>
    <w:p w14:paraId="35393AC6" w14:textId="77777777" w:rsidR="005B42CF" w:rsidRPr="000A1FC9" w:rsidRDefault="005B42CF" w:rsidP="000A1FC9">
      <w:pPr>
        <w:pStyle w:val="Standard"/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bCs/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zajęcia rewalidacyjne dla uczniów niepełnosprawnych;</w:t>
      </w:r>
    </w:p>
    <w:p w14:paraId="6F907DEA" w14:textId="77777777" w:rsidR="005B42CF" w:rsidRPr="000A1FC9" w:rsidRDefault="005B42CF" w:rsidP="000A1FC9">
      <w:pPr>
        <w:pStyle w:val="Standard"/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bCs/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zajęcia prowadzone w ramach pomocy psychologiczno-pedagogicznej;</w:t>
      </w:r>
    </w:p>
    <w:p w14:paraId="153B7EDC" w14:textId="77777777" w:rsidR="005B42CF" w:rsidRPr="000A1FC9" w:rsidRDefault="005B42CF" w:rsidP="000A1FC9">
      <w:pPr>
        <w:pStyle w:val="Standard"/>
        <w:numPr>
          <w:ilvl w:val="1"/>
          <w:numId w:val="34"/>
        </w:numPr>
        <w:tabs>
          <w:tab w:val="left" w:pos="567"/>
        </w:tabs>
        <w:spacing w:line="276" w:lineRule="auto"/>
        <w:ind w:left="567" w:hanging="283"/>
        <w:jc w:val="both"/>
        <w:rPr>
          <w:bCs/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zajęcia rozwijające zainteresowania i uzdolnienia uczniów, w szczególności </w:t>
      </w:r>
      <w:r w:rsidRPr="000A1FC9">
        <w:rPr>
          <w:color w:val="000000" w:themeColor="text1"/>
          <w:kern w:val="0"/>
        </w:rPr>
        <w:br/>
        <w:t>w celu kształtowania ich aktywności i kreatywności.</w:t>
      </w:r>
    </w:p>
    <w:bookmarkEnd w:id="31"/>
    <w:p w14:paraId="267E7359" w14:textId="77777777" w:rsidR="005B42CF" w:rsidRPr="000A1FC9" w:rsidRDefault="005B42CF" w:rsidP="000A1FC9">
      <w:pPr>
        <w:pStyle w:val="Standard"/>
        <w:tabs>
          <w:tab w:val="left" w:pos="284"/>
        </w:tabs>
        <w:spacing w:line="276" w:lineRule="auto"/>
        <w:rPr>
          <w:b/>
          <w:bCs/>
          <w:color w:val="000000" w:themeColor="text1"/>
          <w:kern w:val="0"/>
        </w:rPr>
      </w:pPr>
    </w:p>
    <w:p w14:paraId="5C1BE45D" w14:textId="4A34C266" w:rsidR="005B42CF" w:rsidRPr="000A1FC9" w:rsidRDefault="003E3AD4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§ 22</w:t>
      </w:r>
      <w:r w:rsidR="005B42CF" w:rsidRPr="000A1FC9">
        <w:rPr>
          <w:b/>
          <w:bCs/>
          <w:color w:val="000000" w:themeColor="text1"/>
          <w:kern w:val="0"/>
        </w:rPr>
        <w:t>.</w:t>
      </w:r>
    </w:p>
    <w:p w14:paraId="3514A51E" w14:textId="434265B8" w:rsidR="005B42CF" w:rsidRPr="000A1FC9" w:rsidRDefault="00075A7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Pomoc materialna</w:t>
      </w:r>
    </w:p>
    <w:p w14:paraId="740F47DD" w14:textId="77777777" w:rsidR="005B42CF" w:rsidRPr="000A1FC9" w:rsidRDefault="005B42C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</w:p>
    <w:p w14:paraId="0944CC92" w14:textId="77777777" w:rsidR="005B42CF" w:rsidRPr="000A1FC9" w:rsidRDefault="005B42CF" w:rsidP="000A1FC9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Uczniowi przysługuje prawo do pomocy materialnej ze środków przeznaczonych na ten cel.</w:t>
      </w:r>
    </w:p>
    <w:p w14:paraId="2F68A414" w14:textId="77777777" w:rsidR="005B42CF" w:rsidRPr="000A1FC9" w:rsidRDefault="005B42CF" w:rsidP="000A1FC9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bookmarkStart w:id="32" w:name="_Hlk491941372"/>
      <w:r w:rsidRPr="000A1FC9">
        <w:rPr>
          <w:color w:val="000000" w:themeColor="text1"/>
          <w:kern w:val="0"/>
        </w:rPr>
        <w:t>Pomoc materialna udzielana jest uczniom, aby zmniejszyć różnice w dostępie do edukacji, umożliwić pokonywanie barier dostępu do edukacji wynikających z trudnej sytuacji materialnej ucznia oraz aby wspierać edukację zdolnych uczniów.</w:t>
      </w:r>
    </w:p>
    <w:p w14:paraId="5C6B5F17" w14:textId="77777777" w:rsidR="005B42CF" w:rsidRPr="000A1FC9" w:rsidRDefault="005B42CF" w:rsidP="000A1FC9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Pomoc materialna ma charakter socjalny (stypendium szkolne, zasiłek szkolny) lub motywacyjny (stypendium za wyniki w nauce lub za osiągnięcia sportowe).</w:t>
      </w:r>
    </w:p>
    <w:p w14:paraId="1E2BEEAB" w14:textId="77777777" w:rsidR="005B42CF" w:rsidRPr="000A1FC9" w:rsidRDefault="005B42CF" w:rsidP="000A1FC9">
      <w:pPr>
        <w:pStyle w:val="Standard"/>
        <w:numPr>
          <w:ilvl w:val="0"/>
          <w:numId w:val="36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Uczeń może otrzymywać jednocześnie pomoc materialną o charakterze socjalnym jak </w:t>
      </w:r>
      <w:r w:rsidRPr="000A1FC9">
        <w:rPr>
          <w:color w:val="000000" w:themeColor="text1"/>
          <w:kern w:val="0"/>
        </w:rPr>
        <w:br/>
        <w:t>i motywacyjnym.</w:t>
      </w:r>
    </w:p>
    <w:p w14:paraId="57951C32" w14:textId="77777777" w:rsidR="00715245" w:rsidRPr="000A1FC9" w:rsidRDefault="00DD2187" w:rsidP="000A1FC9">
      <w:pPr>
        <w:numPr>
          <w:ilvl w:val="0"/>
          <w:numId w:val="36"/>
        </w:numPr>
        <w:tabs>
          <w:tab w:val="left" w:pos="284"/>
          <w:tab w:val="left" w:pos="426"/>
          <w:tab w:val="left" w:pos="810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może pozyskiwać sponsorów w celu zorganizowania pomocy rzeczowej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materialnej, sfinansowania wypoczynku w formie obozów, wycieczek, zielonych szkół uczniom szczególnie potrzebującym wsparcia.</w:t>
      </w:r>
      <w:bookmarkStart w:id="33" w:name="_Hlk48135901"/>
    </w:p>
    <w:p w14:paraId="13C3A5AE" w14:textId="05F91ED2" w:rsidR="00715245" w:rsidRPr="000A1FC9" w:rsidRDefault="00715245" w:rsidP="000A1FC9">
      <w:pPr>
        <w:numPr>
          <w:ilvl w:val="0"/>
          <w:numId w:val="36"/>
        </w:numPr>
        <w:tabs>
          <w:tab w:val="left" w:pos="284"/>
          <w:tab w:val="left" w:pos="426"/>
          <w:tab w:val="left" w:pos="810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Style w:val="Domylnaczcionkaakapitu1"/>
          <w:rFonts w:ascii="Times New Roman" w:hAnsi="Times New Roman" w:cs="Times New Roman"/>
          <w:color w:val="000000" w:themeColor="text1"/>
          <w:sz w:val="24"/>
          <w:szCs w:val="24"/>
        </w:rPr>
        <w:t xml:space="preserve">W trakcie czasowego ograniczenia funkcjonowania szkoły i prowadzenia nauki na odległość uczniowie i ich rodzice mogą zgłaszać wszelkie problemy, które utrudniają efektywną realizację nauki zdalnej. Szkoła może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użyczyć sprzęt niezbędny do realizacji przez ucznia zajęć z wykorzystaniem metod i technik kształcenia na odległość lub innego sposobu kształcenia, w szczególności komputer (zestaw komputerowy), laptop albo tablet.</w:t>
      </w:r>
      <w:bookmarkEnd w:id="33"/>
    </w:p>
    <w:bookmarkEnd w:id="32"/>
    <w:p w14:paraId="5A05DF35" w14:textId="77777777" w:rsidR="005B42CF" w:rsidRPr="000A1FC9" w:rsidRDefault="005B42C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</w:p>
    <w:p w14:paraId="2E50ECBD" w14:textId="1E8AF00F" w:rsidR="005B42CF" w:rsidRPr="000A1FC9" w:rsidRDefault="003E3AD4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§ 23</w:t>
      </w:r>
      <w:r w:rsidR="005B42CF" w:rsidRPr="000A1FC9">
        <w:rPr>
          <w:b/>
          <w:bCs/>
          <w:color w:val="000000" w:themeColor="text1"/>
          <w:kern w:val="0"/>
        </w:rPr>
        <w:t>.</w:t>
      </w:r>
    </w:p>
    <w:p w14:paraId="7196EB7E" w14:textId="2984BDBF" w:rsidR="005B42CF" w:rsidRPr="000A1FC9" w:rsidRDefault="00075A7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Pomoc psychologiczno- pedagogiczna</w:t>
      </w:r>
    </w:p>
    <w:p w14:paraId="45D54300" w14:textId="77777777" w:rsidR="005B42CF" w:rsidRPr="000A1FC9" w:rsidRDefault="005B42CF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14:paraId="21782527" w14:textId="77777777" w:rsidR="00F454C1" w:rsidRPr="000A1FC9" w:rsidRDefault="00F454C1" w:rsidP="000A1FC9">
      <w:pPr>
        <w:widowControl w:val="0"/>
        <w:numPr>
          <w:ilvl w:val="1"/>
          <w:numId w:val="33"/>
        </w:numPr>
        <w:shd w:val="clear" w:color="auto" w:fill="FFFFFF"/>
        <w:tabs>
          <w:tab w:val="clear" w:pos="0"/>
          <w:tab w:val="num" w:pos="284"/>
          <w:tab w:val="left" w:pos="758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Szkoła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organizuje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udziela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pomocy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psychologiczno-pedagogicznej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uczniom,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ich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rodzicom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oraz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nauczycielom.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Korzystanie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z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pomocy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psychologiczno-pedagogicznej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jest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dobrowolne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br/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nieodpłatne.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Organizacja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pomocy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psychologiczno-pedagogicznej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jest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zadaniem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dyrektora.</w:t>
      </w:r>
      <w:bookmarkStart w:id="34" w:name="_Hlk481050325"/>
      <w:bookmarkStart w:id="35" w:name="_Hlk490217012"/>
    </w:p>
    <w:p w14:paraId="19360DF4" w14:textId="77777777" w:rsidR="00F454C1" w:rsidRPr="000A1FC9" w:rsidRDefault="00F454C1" w:rsidP="000A1FC9">
      <w:pPr>
        <w:widowControl w:val="0"/>
        <w:numPr>
          <w:ilvl w:val="1"/>
          <w:numId w:val="33"/>
        </w:numPr>
        <w:shd w:val="clear" w:color="auto" w:fill="FFFFFF"/>
        <w:tabs>
          <w:tab w:val="clear" w:pos="0"/>
          <w:tab w:val="num" w:pos="284"/>
          <w:tab w:val="left" w:pos="758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Dyrektor szkoły organizuje wspomaganie szkoły w zakresie realizacji zadań z zakresu pomocy psychologiczno-pedagogicznej polegające na zaplanowaniu i przeprowadzeniu </w:t>
      </w: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>działań mających na celu poprawę jakości udzielanej pomocy psychologiczno-pedagogicznej</w:t>
      </w:r>
      <w:bookmarkEnd w:id="34"/>
    </w:p>
    <w:bookmarkEnd w:id="35"/>
    <w:p w14:paraId="49C219BD" w14:textId="77777777" w:rsidR="00F454C1" w:rsidRPr="000A1FC9" w:rsidRDefault="00F454C1" w:rsidP="000A1FC9">
      <w:pPr>
        <w:widowControl w:val="0"/>
        <w:numPr>
          <w:ilvl w:val="1"/>
          <w:numId w:val="33"/>
        </w:numPr>
        <w:shd w:val="clear" w:color="auto" w:fill="FFFFFF"/>
        <w:tabs>
          <w:tab w:val="clear" w:pos="0"/>
          <w:tab w:val="num" w:pos="284"/>
          <w:tab w:val="left" w:pos="758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lang w:eastAsia="hi-IN" w:bidi="hi-IN"/>
        </w:rPr>
      </w:pP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Pomoc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psychologiczno-pedagogiczna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udzielana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rodzicom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uczniów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nauczycielom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polega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na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wspieraniu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rodziców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oraz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nauczycieli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rozwiązywaniu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problemów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wychowawczych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 dydaktycznych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oraz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rozwijaniu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ich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umiejętności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wychowawczych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celu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zwiększania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efektywności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pomocy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psychologiczno-pedagogicznej.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Jest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udzielana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 formie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porad,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konsultacji,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warsztatów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i</w:t>
      </w: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szkoleń.</w:t>
      </w:r>
    </w:p>
    <w:p w14:paraId="3662482B" w14:textId="0D54D327" w:rsidR="00F454C1" w:rsidRPr="000A1FC9" w:rsidRDefault="00ED1013" w:rsidP="000A1FC9">
      <w:pPr>
        <w:widowControl w:val="0"/>
        <w:tabs>
          <w:tab w:val="num" w:pos="284"/>
          <w:tab w:val="left" w:pos="742"/>
        </w:tabs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4</w:t>
      </w:r>
      <w:r w:rsidR="00F454C1" w:rsidRPr="000A1FC9">
        <w:rPr>
          <w:rFonts w:ascii="Times New Roman" w:eastAsia="Arial" w:hAnsi="Times New Roman" w:cs="Times New Roman"/>
          <w:iCs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. </w:t>
      </w:r>
      <w:bookmarkStart w:id="36" w:name="luc_hili_6"/>
      <w:bookmarkEnd w:id="36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>Pomoc</w:t>
      </w:r>
      <w:bookmarkStart w:id="37" w:name="luc_hili_7"/>
      <w:bookmarkEnd w:id="37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shd w:val="clear" w:color="auto" w:fill="FFFFFF"/>
          <w:lang w:eastAsia="hi-IN" w:bidi="hi-IN"/>
        </w:rPr>
        <w:t xml:space="preserve"> psychologiczno-pedagogiczna udzielana</w:t>
      </w:r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uczniowi w szkole polega na rozpoznawaniu i zaspokajaniu indywidualnych potrzeb rozwojowych i edukacyjnych ucznia oraz rozpoznawaniu </w:t>
      </w:r>
      <w:bookmarkStart w:id="38" w:name="_Hlk532419182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indywidualnych możliwości psychofizycznych ucznia </w:t>
      </w:r>
      <w:bookmarkStart w:id="39" w:name="_Hlk486932058"/>
      <w:bookmarkStart w:id="40" w:name="_Hlk490216983"/>
      <w:bookmarkStart w:id="41" w:name="_Hlk492281619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i czynników środowiskowych wpływających na jego funkcjonowanie w szkole, w celu wspierania potencjału rozwojowego ucznia i stwarzania warunków do jego aktywnego i pełnego uczestnictwa w życiu szkoły </w:t>
      </w:r>
      <w:bookmarkStart w:id="42" w:name="_Hlk533687062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oraz w środowisku społecznym</w:t>
      </w:r>
      <w:bookmarkEnd w:id="42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.</w:t>
      </w:r>
      <w:bookmarkEnd w:id="38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</w:t>
      </w:r>
      <w:bookmarkStart w:id="43" w:name="_Hlk532419200"/>
      <w:bookmarkStart w:id="44" w:name="_Hlk533687071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Potrzeba objęcia ucznia pomocą psychologiczno-pedagogiczną w szkole</w:t>
      </w:r>
      <w:bookmarkEnd w:id="39"/>
      <w:bookmarkEnd w:id="43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, </w:t>
      </w:r>
      <w:bookmarkEnd w:id="40"/>
      <w:bookmarkEnd w:id="44"/>
      <w:r w:rsidR="00F454C1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wynika w szczególności;</w:t>
      </w:r>
      <w:bookmarkEnd w:id="41"/>
    </w:p>
    <w:p w14:paraId="737771A9" w14:textId="46BAC87E" w:rsidR="00F454C1" w:rsidRPr="000A1FC9" w:rsidRDefault="003F471E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niepełnosprawności;</w:t>
      </w:r>
    </w:p>
    <w:p w14:paraId="48504AA5" w14:textId="795300D6" w:rsidR="00F454C1" w:rsidRPr="000A1FC9" w:rsidRDefault="003F471E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niedostosowania społecznego;</w:t>
      </w:r>
    </w:p>
    <w:p w14:paraId="4B4C654C" w14:textId="1BA19D9F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zagroże</w:t>
      </w:r>
      <w:r w:rsidR="003F471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nia niedostosowaniem społecznym;</w:t>
      </w:r>
    </w:p>
    <w:p w14:paraId="4CD6E7C8" w14:textId="7262C6F2" w:rsidR="00F454C1" w:rsidRPr="000A1FC9" w:rsidRDefault="003F471E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ze szczególnych uzdolnień;</w:t>
      </w:r>
    </w:p>
    <w:p w14:paraId="6B86AEF5" w14:textId="46E395A1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ze specyf</w:t>
      </w:r>
      <w:r w:rsidR="003F471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icznych trudności w uczeniu się;</w:t>
      </w:r>
    </w:p>
    <w:p w14:paraId="28F2DBE6" w14:textId="77777777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deficytów kompetencji i zaburzeń sprawności językowych;</w:t>
      </w:r>
    </w:p>
    <w:p w14:paraId="07EAD9CE" w14:textId="79D0E0B6" w:rsidR="00F454C1" w:rsidRPr="000A1FC9" w:rsidRDefault="003F471E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choroby przewlekłej;</w:t>
      </w:r>
    </w:p>
    <w:p w14:paraId="57B25FBE" w14:textId="2790E095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sytuacji</w:t>
      </w:r>
      <w:r w:rsidR="003F471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 kryzysowych lub traumatycznych;</w:t>
      </w:r>
    </w:p>
    <w:p w14:paraId="710FE6CB" w14:textId="4DA85FE3" w:rsidR="00F454C1" w:rsidRPr="000A1FC9" w:rsidRDefault="003F471E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niepowodzeń edukacyjnych;</w:t>
      </w:r>
    </w:p>
    <w:p w14:paraId="0A15F3BC" w14:textId="7EBD0F0D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zaniedbań środowiskowych związanych z sytuacją bytową ucznia i jego rodziny, sposobem spędzania czasu wolnego i ko</w:t>
      </w:r>
      <w:r w:rsidR="003F471E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ntaktami środowiskowymi;</w:t>
      </w:r>
    </w:p>
    <w:p w14:paraId="07341BB0" w14:textId="77777777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trudności adaptacyjnych związanych z różnicami kulturowymi lub ze zmianą środowiska edukacyjnego, w tym związanych z wcześniejszym kształceniem za granicą;</w:t>
      </w:r>
    </w:p>
    <w:p w14:paraId="7516DEBD" w14:textId="77777777" w:rsidR="00F454C1" w:rsidRPr="000A1FC9" w:rsidRDefault="00F454C1" w:rsidP="000A1FC9">
      <w:pPr>
        <w:numPr>
          <w:ilvl w:val="0"/>
          <w:numId w:val="32"/>
        </w:numPr>
        <w:tabs>
          <w:tab w:val="num" w:pos="851"/>
        </w:tabs>
        <w:suppressAutoHyphens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bookmarkStart w:id="45" w:name="_Hlk490216992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z zaburzeń zachowania i emocji</w:t>
      </w:r>
      <w:bookmarkEnd w:id="45"/>
      <w:r w:rsidR="005B42C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096BF485" w14:textId="34CDE229" w:rsidR="005B42CF" w:rsidRPr="000A1FC9" w:rsidRDefault="00ED1013" w:rsidP="000A1FC9">
      <w:pPr>
        <w:shd w:val="clear" w:color="auto" w:fill="FFFFFF"/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5B42CF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bookmarkStart w:id="46" w:name="_Hlk526421792"/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Pomoc</w:t>
      </w:r>
      <w:bookmarkStart w:id="47" w:name="luc_hili_71"/>
      <w:bookmarkEnd w:id="47"/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psychologiczno-pedagogiczna jest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udzielana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formie:</w:t>
      </w:r>
    </w:p>
    <w:p w14:paraId="0D904F89" w14:textId="77777777" w:rsidR="00DD2187" w:rsidRPr="000A1FC9" w:rsidRDefault="00DD2187" w:rsidP="000A1FC9">
      <w:pPr>
        <w:pStyle w:val="Akapitzlist"/>
        <w:numPr>
          <w:ilvl w:val="0"/>
          <w:numId w:val="31"/>
        </w:numPr>
        <w:tabs>
          <w:tab w:val="clear" w:pos="0"/>
          <w:tab w:val="num" w:pos="851"/>
        </w:tabs>
        <w:suppressAutoHyphens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zajęć rozwijających uzdolnienia;</w:t>
      </w:r>
    </w:p>
    <w:p w14:paraId="7447FD9A" w14:textId="303176EE" w:rsidR="00DD2187" w:rsidRPr="000A1FC9" w:rsidRDefault="00DD2187" w:rsidP="000A1FC9">
      <w:pPr>
        <w:pStyle w:val="Akapitzlist"/>
        <w:numPr>
          <w:ilvl w:val="0"/>
          <w:numId w:val="31"/>
        </w:numPr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zajęć rozwijających umiejętności uczenia się;</w:t>
      </w:r>
    </w:p>
    <w:p w14:paraId="08D8FE0D" w14:textId="4DA754BF" w:rsidR="00DD2187" w:rsidRPr="000A1FC9" w:rsidRDefault="00DD2187" w:rsidP="000A1FC9">
      <w:pPr>
        <w:pStyle w:val="Akapitzlist"/>
        <w:numPr>
          <w:ilvl w:val="0"/>
          <w:numId w:val="31"/>
        </w:numPr>
        <w:tabs>
          <w:tab w:val="num" w:pos="851"/>
        </w:tabs>
        <w:suppressAutoHyphens/>
        <w:ind w:hanging="10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zajęć dydaktyczno-wyrównawczych;</w:t>
      </w:r>
    </w:p>
    <w:p w14:paraId="0796EB01" w14:textId="77777777" w:rsidR="00DD2187" w:rsidRPr="000A1FC9" w:rsidRDefault="00DD2187" w:rsidP="000A1FC9">
      <w:pPr>
        <w:pStyle w:val="Akapitzlist"/>
        <w:numPr>
          <w:ilvl w:val="0"/>
          <w:numId w:val="30"/>
        </w:numPr>
        <w:suppressAutoHyphens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zajęć związanych z wyborem kierunku kształcenia i zawodu oraz planowaniem kształcenia i kariery zawodowej;</w:t>
      </w:r>
    </w:p>
    <w:p w14:paraId="43C23445" w14:textId="77777777" w:rsidR="00DD2187" w:rsidRPr="000A1FC9" w:rsidRDefault="00DD2187" w:rsidP="000A1FC9">
      <w:pPr>
        <w:pStyle w:val="Akapitzlist"/>
        <w:numPr>
          <w:ilvl w:val="0"/>
          <w:numId w:val="30"/>
        </w:numPr>
        <w:tabs>
          <w:tab w:val="clear" w:pos="0"/>
          <w:tab w:val="num" w:pos="851"/>
        </w:tabs>
        <w:suppressAutoHyphens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warsztatów;</w:t>
      </w:r>
    </w:p>
    <w:p w14:paraId="0C5C09AB" w14:textId="77777777" w:rsidR="00DD2187" w:rsidRPr="000A1FC9" w:rsidRDefault="00DD2187" w:rsidP="000A1FC9">
      <w:pPr>
        <w:pStyle w:val="Akapitzlist"/>
        <w:numPr>
          <w:ilvl w:val="0"/>
          <w:numId w:val="30"/>
        </w:numPr>
        <w:tabs>
          <w:tab w:val="clear" w:pos="0"/>
          <w:tab w:val="num" w:pos="851"/>
        </w:tabs>
        <w:suppressAutoHyphens/>
        <w:ind w:left="851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porad i konsultacji.</w:t>
      </w:r>
    </w:p>
    <w:bookmarkEnd w:id="46"/>
    <w:p w14:paraId="41EBAD5A" w14:textId="52DCBD27" w:rsidR="005B42CF" w:rsidRPr="000A1FC9" w:rsidRDefault="00ED1013" w:rsidP="000A1FC9">
      <w:pPr>
        <w:tabs>
          <w:tab w:val="left" w:pos="24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</w:t>
      </w:r>
      <w:r w:rsidR="005B42CF"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O potrzebie objęcia ucznia pomocą psychologiczno-pedagogiczną informuje się rodziców ucznia albo pełnoletniego ucznia.</w:t>
      </w:r>
    </w:p>
    <w:p w14:paraId="30CFE5B8" w14:textId="653171A7" w:rsidR="005B42CF" w:rsidRPr="000A1FC9" w:rsidRDefault="006219CF" w:rsidP="000A1FC9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7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Formy i okres udzielania uczniowi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z orzeczeniem o potrzebie kształcenia specjalnego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pomocy psychologiczno-pedagogicznej oraz wymiar godzin, w którym poszczególne formy pomocy będą realizowane, są uwzględniane w indywidualnym programie edukacyjno-terapeutycznym.</w:t>
      </w:r>
    </w:p>
    <w:p w14:paraId="32AC86C1" w14:textId="3181316B" w:rsidR="005B42CF" w:rsidRPr="000A1FC9" w:rsidRDefault="006219CF" w:rsidP="000A1FC9">
      <w:pPr>
        <w:tabs>
          <w:tab w:val="left" w:pos="284"/>
        </w:tabs>
        <w:ind w:left="284" w:hanging="284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lastRenderedPageBreak/>
        <w:t>8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Pomocy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psychologiczno-pedagogicznej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udzielają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uczniom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nauczyciele oraz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specjaliści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posiadający kwalifikacje odpowiednie do rodzaju prowadzonych zajęć</w:t>
      </w:r>
      <w:r w:rsidR="00E44570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44570" w:rsidRPr="000A1F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 xml:space="preserve">w każdym                       prowadzonym wariancie kształcenia. </w:t>
      </w:r>
    </w:p>
    <w:p w14:paraId="1FBA7BD2" w14:textId="7B6214A6" w:rsidR="005B42CF" w:rsidRPr="000A1FC9" w:rsidRDefault="006219CF" w:rsidP="000A1FC9">
      <w:pPr>
        <w:tabs>
          <w:tab w:val="num" w:pos="284"/>
          <w:tab w:val="left" w:pos="426"/>
          <w:tab w:val="left" w:pos="1155"/>
        </w:tabs>
        <w:ind w:left="284" w:right="-142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9</w:t>
      </w:r>
      <w:r w:rsidR="00DD2187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48" w:name="_Hlk486936863"/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Organizacja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udzielanie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pomocy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psychologiczno-pedagogicznej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odbywa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się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współpracy</w:t>
      </w:r>
      <w:r w:rsidR="00BE4770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z:</w:t>
      </w:r>
    </w:p>
    <w:p w14:paraId="502CFBBC" w14:textId="77777777" w:rsidR="005B42CF" w:rsidRPr="000A1FC9" w:rsidRDefault="005B42CF" w:rsidP="000A1FC9">
      <w:pPr>
        <w:widowControl w:val="0"/>
        <w:numPr>
          <w:ilvl w:val="0"/>
          <w:numId w:val="37"/>
        </w:numPr>
        <w:tabs>
          <w:tab w:val="clear" w:pos="0"/>
          <w:tab w:val="left" w:pos="426"/>
          <w:tab w:val="num" w:pos="851"/>
          <w:tab w:val="left" w:pos="1923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rodzicami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uczniów;</w:t>
      </w:r>
    </w:p>
    <w:p w14:paraId="68C229F8" w14:textId="77777777" w:rsidR="005B42CF" w:rsidRPr="000A1FC9" w:rsidRDefault="005B42CF" w:rsidP="000A1FC9">
      <w:pPr>
        <w:widowControl w:val="0"/>
        <w:numPr>
          <w:ilvl w:val="0"/>
          <w:numId w:val="37"/>
        </w:numPr>
        <w:tabs>
          <w:tab w:val="clear" w:pos="0"/>
          <w:tab w:val="left" w:pos="426"/>
          <w:tab w:val="num" w:pos="851"/>
          <w:tab w:val="left" w:pos="1923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poradniami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psychologiczno-pedagogicznymi,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tym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specjalistycznymi;</w:t>
      </w:r>
    </w:p>
    <w:p w14:paraId="7BD104A7" w14:textId="77777777" w:rsidR="005B42CF" w:rsidRPr="000A1FC9" w:rsidRDefault="005B42CF" w:rsidP="000A1FC9">
      <w:pPr>
        <w:widowControl w:val="0"/>
        <w:numPr>
          <w:ilvl w:val="0"/>
          <w:numId w:val="37"/>
        </w:numPr>
        <w:tabs>
          <w:tab w:val="clear" w:pos="0"/>
          <w:tab w:val="left" w:pos="426"/>
          <w:tab w:val="num" w:pos="851"/>
          <w:tab w:val="left" w:pos="1923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placówkami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doskonalenia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nauczycieli;</w:t>
      </w:r>
    </w:p>
    <w:p w14:paraId="1CAC7AA6" w14:textId="77777777" w:rsidR="005B42CF" w:rsidRPr="000A1FC9" w:rsidRDefault="005B42CF" w:rsidP="000A1FC9">
      <w:pPr>
        <w:widowControl w:val="0"/>
        <w:numPr>
          <w:ilvl w:val="0"/>
          <w:numId w:val="37"/>
        </w:numPr>
        <w:tabs>
          <w:tab w:val="clear" w:pos="0"/>
          <w:tab w:val="left" w:pos="426"/>
          <w:tab w:val="num" w:pos="851"/>
          <w:tab w:val="left" w:pos="1923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innymi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szkołami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placówkami;</w:t>
      </w:r>
    </w:p>
    <w:p w14:paraId="1FE9EF13" w14:textId="77777777" w:rsidR="005B42CF" w:rsidRPr="000A1FC9" w:rsidRDefault="005B42CF" w:rsidP="000A1FC9">
      <w:pPr>
        <w:widowControl w:val="0"/>
        <w:numPr>
          <w:ilvl w:val="0"/>
          <w:numId w:val="37"/>
        </w:numPr>
        <w:tabs>
          <w:tab w:val="clear" w:pos="0"/>
          <w:tab w:val="left" w:pos="426"/>
          <w:tab w:val="num" w:pos="851"/>
          <w:tab w:val="left" w:pos="1923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organizacjami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pozarządowymi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oraz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instytucjami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działającymi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na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rzecz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rodziny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dzieci.</w:t>
      </w:r>
    </w:p>
    <w:bookmarkEnd w:id="48"/>
    <w:p w14:paraId="6C856B4A" w14:textId="6DC6EDB5" w:rsidR="005B42CF" w:rsidRPr="000A1FC9" w:rsidRDefault="005B42CF" w:rsidP="000A1FC9">
      <w:pPr>
        <w:tabs>
          <w:tab w:val="num" w:pos="284"/>
          <w:tab w:val="left" w:pos="426"/>
          <w:tab w:val="left" w:pos="1143"/>
        </w:tabs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</w:t>
      </w:r>
      <w:r w:rsidR="006219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0</w:t>
      </w:r>
      <w:r w:rsidR="00DD2187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Pomoc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psychologiczno-pedagogiczna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udzielana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jest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z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inicjatywy:</w:t>
      </w:r>
    </w:p>
    <w:p w14:paraId="5571E959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90"/>
          <w:tab w:val="left" w:pos="426"/>
          <w:tab w:val="num" w:pos="851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ucznia;</w:t>
      </w:r>
    </w:p>
    <w:p w14:paraId="0E11D1BA" w14:textId="77777777" w:rsidR="00DD2187" w:rsidRPr="000A1FC9" w:rsidRDefault="005B42CF" w:rsidP="000A1FC9">
      <w:pPr>
        <w:widowControl w:val="0"/>
        <w:numPr>
          <w:ilvl w:val="0"/>
          <w:numId w:val="38"/>
        </w:numPr>
        <w:tabs>
          <w:tab w:val="left" w:pos="-90"/>
          <w:tab w:val="left" w:pos="426"/>
          <w:tab w:val="num" w:pos="851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rodziców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ucznia;</w:t>
      </w:r>
    </w:p>
    <w:p w14:paraId="5CA7909B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90"/>
          <w:tab w:val="left" w:pos="426"/>
          <w:tab w:val="num" w:pos="851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Dyrektora szkoły;</w:t>
      </w:r>
    </w:p>
    <w:p w14:paraId="23636174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90"/>
          <w:tab w:val="left" w:pos="426"/>
          <w:tab w:val="num" w:pos="851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nauczyciela,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wychowawcy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lub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specjalisty,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prowadzącego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zajęcia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z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uczniem;</w:t>
      </w:r>
    </w:p>
    <w:p w14:paraId="369E5C22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90"/>
          <w:tab w:val="left" w:pos="426"/>
          <w:tab w:val="num" w:pos="851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poradni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psychologiczno-pedagogicznej,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tym</w:t>
      </w:r>
      <w:r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specjalistycznej;</w:t>
      </w:r>
    </w:p>
    <w:p w14:paraId="744158A5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90"/>
          <w:tab w:val="left" w:pos="426"/>
          <w:tab w:val="num" w:pos="851"/>
        </w:tabs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pielęgniarki szkolnej;</w:t>
      </w:r>
    </w:p>
    <w:p w14:paraId="275E2B8E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1530"/>
          <w:tab w:val="left" w:pos="426"/>
          <w:tab w:val="num" w:pos="851"/>
        </w:tabs>
        <w:suppressAutoHyphens/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bookmarkStart w:id="49" w:name="_Hlk486936776"/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pracownika socjalnego;</w:t>
      </w:r>
    </w:p>
    <w:p w14:paraId="62B9AA65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1530"/>
          <w:tab w:val="left" w:pos="426"/>
          <w:tab w:val="num" w:pos="851"/>
        </w:tabs>
        <w:suppressAutoHyphens/>
        <w:ind w:left="851" w:hanging="425"/>
        <w:jc w:val="both"/>
        <w:textAlignment w:val="baseline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asystenta rodziny;</w:t>
      </w:r>
    </w:p>
    <w:p w14:paraId="07CACD4C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1530"/>
          <w:tab w:val="left" w:pos="426"/>
          <w:tab w:val="num" w:pos="851"/>
        </w:tabs>
        <w:suppressAutoHyphens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kuratora sądowego;</w:t>
      </w:r>
    </w:p>
    <w:p w14:paraId="0A327F9B" w14:textId="77777777" w:rsidR="005B42CF" w:rsidRPr="000A1FC9" w:rsidRDefault="005B42CF" w:rsidP="000A1FC9">
      <w:pPr>
        <w:widowControl w:val="0"/>
        <w:numPr>
          <w:ilvl w:val="0"/>
          <w:numId w:val="38"/>
        </w:numPr>
        <w:tabs>
          <w:tab w:val="left" w:pos="-1530"/>
          <w:tab w:val="left" w:pos="426"/>
          <w:tab w:val="num" w:pos="851"/>
        </w:tabs>
        <w:suppressAutoHyphens/>
        <w:ind w:left="851" w:hanging="425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_Hlk486932140"/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organizacji pozarządowej lub instytucji działającej na rzecz rodziny, dzieci i młodzieży</w:t>
      </w:r>
      <w:bookmarkEnd w:id="50"/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</w:t>
      </w:r>
    </w:p>
    <w:bookmarkEnd w:id="49"/>
    <w:p w14:paraId="4E560A1D" w14:textId="4F2BB94E" w:rsidR="005B42CF" w:rsidRPr="000A1FC9" w:rsidRDefault="006219CF" w:rsidP="000A1FC9">
      <w:pPr>
        <w:tabs>
          <w:tab w:val="num" w:pos="426"/>
          <w:tab w:val="left" w:pos="690"/>
          <w:tab w:val="left" w:pos="855"/>
        </w:tabs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11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. W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razie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stwierdzenia,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że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uczeń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ze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względu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potrzeby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rozwojowe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lub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edukacyjne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oraz możliwości psychofizyczne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wymaga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objęcia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pomocą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psychologiczno-pedagogiczną,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nauczyciel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lub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specjalista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informuje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o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tym</w:t>
      </w:r>
      <w:r w:rsidR="005B42CF" w:rsidRPr="000A1FC9">
        <w:rPr>
          <w:rFonts w:ascii="Times New Roman" w:eastAsia="Arial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niezwłocznie wychowawcę oddziału.</w:t>
      </w:r>
    </w:p>
    <w:p w14:paraId="55CEEC33" w14:textId="7864960E" w:rsidR="00DD2187" w:rsidRPr="000A1FC9" w:rsidRDefault="006219CF" w:rsidP="000A1FC9">
      <w:pPr>
        <w:tabs>
          <w:tab w:val="num" w:pos="426"/>
          <w:tab w:val="left" w:pos="855"/>
        </w:tabs>
        <w:ind w:left="426" w:hanging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12</w:t>
      </w:r>
      <w:r w:rsidR="00BE4770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Wsparcie merytoryczne dla nauczycieli i specjalistów udzielających</w:t>
      </w:r>
      <w:bookmarkStart w:id="51" w:name="luc_hili_66"/>
      <w:bookmarkEnd w:id="51"/>
      <w:r w:rsidR="005B42CF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pomocy psychologiczno-pedagogicznej w szkole zapewniają poradnie oraz placówki doskonalenia nauczycieli.</w:t>
      </w:r>
    </w:p>
    <w:p w14:paraId="7E484F6B" w14:textId="7F41817C" w:rsidR="00DD2187" w:rsidRPr="000A1FC9" w:rsidRDefault="006219CF" w:rsidP="000A1FC9">
      <w:pPr>
        <w:tabs>
          <w:tab w:val="num" w:pos="426"/>
          <w:tab w:val="left" w:pos="690"/>
          <w:tab w:val="left" w:pos="855"/>
        </w:tabs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13</w:t>
      </w:r>
      <w:r w:rsidR="00DD2187"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D218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szkole pomoc psychologiczno-pedagogiczna jest udzielana rodzicom uczniów </w:t>
      </w:r>
      <w:r w:rsidR="00DD218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nauczycielom w formie porad, konsultacji, warsztatów i szkoleń.</w:t>
      </w:r>
    </w:p>
    <w:p w14:paraId="4BF40B56" w14:textId="515F5C50" w:rsidR="00D46A80" w:rsidRPr="000A1FC9" w:rsidRDefault="00D46A80" w:rsidP="000A1FC9">
      <w:pPr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14. 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przypadku czasowego ograniczenia funkcjonowania szkoły pomoc psychologiczno-pedagogiczna jest realizowana w formach dostosowanych do możliwości jej sprawowania w formie zdalnej.  Informacja o sposobie i trybie realizacji zadań  z zakresu pomocy psychologiczno-pedagogicznej przekazywana jest rodzicom i uczniom,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br/>
        <w:t>a w przypadku zajęć rewalidacyjnych ustalana z rodzicami oraz rejestrowana                                w opracowanym IPET-</w:t>
      </w:r>
      <w:proofErr w:type="spellStart"/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cie</w:t>
      </w:r>
      <w:proofErr w:type="spellEnd"/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dla ucznia. </w:t>
      </w:r>
    </w:p>
    <w:p w14:paraId="6F37579E" w14:textId="77777777" w:rsidR="00715245" w:rsidRPr="000A1FC9" w:rsidRDefault="00715245" w:rsidP="000A1FC9">
      <w:pPr>
        <w:tabs>
          <w:tab w:val="num" w:pos="284"/>
          <w:tab w:val="left" w:pos="426"/>
          <w:tab w:val="left" w:pos="690"/>
          <w:tab w:val="left" w:pos="855"/>
        </w:tabs>
        <w:ind w:left="284" w:hanging="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</w:p>
    <w:p w14:paraId="371BB57B" w14:textId="3D688EB4" w:rsidR="00DD2187" w:rsidRPr="000A1FC9" w:rsidRDefault="00715245" w:rsidP="000A1FC9">
      <w:pPr>
        <w:tabs>
          <w:tab w:val="num" w:pos="284"/>
          <w:tab w:val="left" w:pos="426"/>
          <w:tab w:val="left" w:pos="690"/>
          <w:tab w:val="left" w:pos="855"/>
        </w:tabs>
        <w:ind w:left="284" w:hanging="284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</w:pPr>
      <w:r w:rsidRPr="000A1FC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shd w:val="clear" w:color="auto" w:fill="FFFFFF"/>
        </w:rPr>
        <w:t>§ 23a</w:t>
      </w:r>
    </w:p>
    <w:p w14:paraId="26BEAE37" w14:textId="7C2E4C64" w:rsidR="00715245" w:rsidRPr="000A1FC9" w:rsidRDefault="00715245" w:rsidP="000A1FC9">
      <w:pPr>
        <w:tabs>
          <w:tab w:val="num" w:pos="284"/>
          <w:tab w:val="left" w:pos="426"/>
          <w:tab w:val="left" w:pos="690"/>
          <w:tab w:val="left" w:pos="855"/>
        </w:tabs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17C6555E" w14:textId="77777777" w:rsidR="00715245" w:rsidRPr="000A1FC9" w:rsidRDefault="00715245" w:rsidP="000A1FC9">
      <w:pPr>
        <w:pStyle w:val="Akapitzlist"/>
        <w:numPr>
          <w:ilvl w:val="0"/>
          <w:numId w:val="180"/>
        </w:numPr>
        <w:ind w:left="360" w:hanging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Dyrektor i nauczyciele zobowiązani są wspierać uczniów w powrocie do szkoły po okresie nauki na odległość oraz ułatwić im adaptację w przestrzeni szkolnej czy grupie rówieśniczej, a także na bieżąco rozpoznawać ich potrzeby. </w:t>
      </w:r>
    </w:p>
    <w:p w14:paraId="2EC5B185" w14:textId="77777777" w:rsidR="00715245" w:rsidRPr="000A1FC9" w:rsidRDefault="00715245" w:rsidP="000A1FC9">
      <w:pPr>
        <w:pStyle w:val="Akapitzlist"/>
        <w:numPr>
          <w:ilvl w:val="0"/>
          <w:numId w:val="180"/>
        </w:numPr>
        <w:ind w:left="360" w:hanging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 w14:paraId="713801E5" w14:textId="77777777" w:rsidR="00715245" w:rsidRPr="000A1FC9" w:rsidRDefault="00715245" w:rsidP="000A1FC9">
      <w:pPr>
        <w:pStyle w:val="Akapitzlist"/>
        <w:numPr>
          <w:ilvl w:val="0"/>
          <w:numId w:val="180"/>
        </w:numPr>
        <w:ind w:left="360" w:hanging="284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 zobowiązani są do:</w:t>
      </w:r>
    </w:p>
    <w:p w14:paraId="0CADB271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 w:hanging="28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podejmowania działań w celu rozpoznania potrzeb uczniów w zakresie budowania właściwych relacji społecznych w klasie;</w:t>
      </w:r>
    </w:p>
    <w:p w14:paraId="7EA36373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 w:hanging="28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Podejmowania więcej zintegrowanych działań profilaktycznych wynikających z programu profilaktyczno-wychowawczego z działaniami przeciwdziałającymi COVID-19 i promującymi zdrowie;</w:t>
      </w:r>
    </w:p>
    <w:p w14:paraId="5D2B4124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 w:hanging="28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Zwrócenia uwagi na eliminowanie lęku, poczucia zagrożenia spowodowanego nadmiernym obciążeniem związanym np. z przygotowywaniem się do sprawdzianów czy obawą przed porażką w grupie rówieśniczej;</w:t>
      </w:r>
    </w:p>
    <w:p w14:paraId="5F6EE069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 w:hanging="28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Zaprojektowanie wspólnie z Dyrektorem cyklu działań integrujących z uwzględnieniem propozycji zgłaszanych przez uczniów i rodziców, z możliwością włączenia w te działania psychologa, pedagoga, terapeuty;</w:t>
      </w:r>
    </w:p>
    <w:p w14:paraId="3BA41049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 w:hanging="283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Ustalenia zakresu modyfikacji programu wychowawczo-profilaktycznych;</w:t>
      </w:r>
    </w:p>
    <w:p w14:paraId="201188D4" w14:textId="77777777" w:rsidR="00715245" w:rsidRPr="000A1FC9" w:rsidRDefault="00715245" w:rsidP="000A1FC9">
      <w:pPr>
        <w:pStyle w:val="Akapitzlist"/>
        <w:numPr>
          <w:ilvl w:val="0"/>
          <w:numId w:val="180"/>
        </w:numPr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Nauczyciele, wychowawcy i specjaliści zobowiązani są do rozwijania relacji interpersonalnych na poziomie nauczyciel – uczeń oraz uczeń – uczeń poprzez:</w:t>
      </w:r>
    </w:p>
    <w:p w14:paraId="5BBAEB5B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częste kontakty i rozmowy nauczycieli/pedagogów z uczniami, uczniów z uczniami, (np. podczas lekcji przeznaczyć 15 minut na integrację oddziału klasowego);</w:t>
      </w:r>
    </w:p>
    <w:p w14:paraId="2CE3E0B2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objęcie wsparciem osób nieśmiałych i wycofanych, docenianie każdej aktywności, angażowanie do dodatkowych zadań;</w:t>
      </w:r>
    </w:p>
    <w:p w14:paraId="3D2FCFF3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podejmowanie działań integrujących zespół klasowy, np. obchody urodzin, aktywne przerwy śródlekcyjne;</w:t>
      </w:r>
    </w:p>
    <w:p w14:paraId="6E497B76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organizowanie częstych wyjść klasowych;</w:t>
      </w:r>
    </w:p>
    <w:p w14:paraId="14124413" w14:textId="77777777" w:rsidR="00715245" w:rsidRPr="000A1FC9" w:rsidRDefault="00715245" w:rsidP="000A1FC9">
      <w:pPr>
        <w:pStyle w:val="Akapitzlist"/>
        <w:numPr>
          <w:ilvl w:val="1"/>
          <w:numId w:val="180"/>
        </w:numPr>
        <w:ind w:left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/>
          <w:color w:val="000000" w:themeColor="text1"/>
          <w:sz w:val="24"/>
          <w:szCs w:val="24"/>
        </w:rPr>
        <w:t>uruchomienie stałych dyżurów/konsultacji specjalistów dla uczniów</w:t>
      </w:r>
    </w:p>
    <w:p w14:paraId="1BCA3717" w14:textId="77777777" w:rsidR="00715245" w:rsidRPr="000A1FC9" w:rsidRDefault="00715245" w:rsidP="000A1FC9">
      <w:pPr>
        <w:pStyle w:val="Akapitzlist"/>
        <w:numPr>
          <w:ilvl w:val="0"/>
          <w:numId w:val="180"/>
        </w:numPr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Specjaliści mogą organizować dyżury/konsultacje dla rodziców – zarówno w formie tradycyjnej (stacjonarnie w szkole) oraz za pośrednictwem dostępnych narzędzi komunikacji elektronicznej. </w:t>
      </w:r>
    </w:p>
    <w:p w14:paraId="1735A56C" w14:textId="77777777" w:rsidR="00715245" w:rsidRPr="000A1FC9" w:rsidRDefault="00715245" w:rsidP="000A1FC9">
      <w:pPr>
        <w:tabs>
          <w:tab w:val="num" w:pos="284"/>
          <w:tab w:val="left" w:pos="426"/>
          <w:tab w:val="left" w:pos="690"/>
          <w:tab w:val="left" w:pos="855"/>
        </w:tabs>
        <w:ind w:left="284" w:hanging="284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</w:pPr>
    </w:p>
    <w:p w14:paraId="3D0E0208" w14:textId="146DD627" w:rsidR="00DD2187" w:rsidRPr="000A1FC9" w:rsidRDefault="00DD2187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§ 2</w:t>
      </w:r>
      <w:r w:rsidR="003E3AD4" w:rsidRPr="000A1FC9">
        <w:rPr>
          <w:b/>
          <w:bCs/>
          <w:color w:val="000000" w:themeColor="text1"/>
          <w:kern w:val="0"/>
        </w:rPr>
        <w:t>4</w:t>
      </w:r>
      <w:r w:rsidRPr="000A1FC9">
        <w:rPr>
          <w:b/>
          <w:bCs/>
          <w:color w:val="000000" w:themeColor="text1"/>
          <w:kern w:val="0"/>
        </w:rPr>
        <w:t>.</w:t>
      </w:r>
    </w:p>
    <w:p w14:paraId="5D70B848" w14:textId="5FEC2661" w:rsidR="00DD2187" w:rsidRPr="000A1FC9" w:rsidRDefault="00075A7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bookmarkStart w:id="52" w:name="_Hlk525814845"/>
      <w:r w:rsidRPr="000A1FC9">
        <w:rPr>
          <w:b/>
          <w:bCs/>
          <w:color w:val="000000" w:themeColor="text1"/>
          <w:kern w:val="0"/>
        </w:rPr>
        <w:t>Organizacja współdziałania z poradniami psychologiczno-pedagogicznymi oraz innymi instytucjami świadczącymi poradnictwo i specjalistyczną pomoc dzieciom i rodzicom</w:t>
      </w:r>
    </w:p>
    <w:p w14:paraId="485A9805" w14:textId="77777777" w:rsidR="00DD2187" w:rsidRPr="000A1FC9" w:rsidRDefault="00DD2187" w:rsidP="000A1FC9">
      <w:pPr>
        <w:pStyle w:val="Standard"/>
        <w:tabs>
          <w:tab w:val="left" w:pos="284"/>
        </w:tabs>
        <w:spacing w:line="276" w:lineRule="auto"/>
        <w:jc w:val="both"/>
        <w:rPr>
          <w:bCs/>
          <w:color w:val="000000" w:themeColor="text1"/>
          <w:kern w:val="0"/>
        </w:rPr>
      </w:pPr>
    </w:p>
    <w:p w14:paraId="5686C6F1" w14:textId="77777777" w:rsidR="00DD2187" w:rsidRPr="000A1FC9" w:rsidRDefault="00DD2187" w:rsidP="000A1FC9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1.</w:t>
      </w:r>
      <w:r w:rsidRPr="000A1FC9">
        <w:rPr>
          <w:bCs/>
          <w:color w:val="000000" w:themeColor="text1"/>
          <w:kern w:val="0"/>
        </w:rPr>
        <w:tab/>
        <w:t>Szkoła udziela uczniom i rodzicom pomocy psychologiczno-pedagogicznej przy współudziale poradni:</w:t>
      </w:r>
    </w:p>
    <w:p w14:paraId="0B8ADE33" w14:textId="77777777" w:rsidR="00DD2187" w:rsidRPr="000A1FC9" w:rsidRDefault="00DD2187" w:rsidP="000A1FC9">
      <w:pPr>
        <w:pStyle w:val="Standard"/>
        <w:tabs>
          <w:tab w:val="left" w:pos="851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1)</w:t>
      </w:r>
      <w:r w:rsidRPr="000A1FC9">
        <w:rPr>
          <w:bCs/>
          <w:color w:val="000000" w:themeColor="text1"/>
          <w:kern w:val="0"/>
        </w:rPr>
        <w:tab/>
        <w:t>na wniosek rodziców kieruje na badania psychologiczne i pedagogiczne uczniów:</w:t>
      </w:r>
    </w:p>
    <w:p w14:paraId="697B0B6A" w14:textId="77777777" w:rsidR="00DD2187" w:rsidRPr="000A1FC9" w:rsidRDefault="00DD2187" w:rsidP="000A1FC9">
      <w:pPr>
        <w:pStyle w:val="Standard"/>
        <w:tabs>
          <w:tab w:val="left" w:pos="1134"/>
        </w:tabs>
        <w:spacing w:line="276" w:lineRule="auto"/>
        <w:ind w:left="1134" w:hanging="283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a)</w:t>
      </w:r>
      <w:r w:rsidRPr="000A1FC9">
        <w:rPr>
          <w:bCs/>
          <w:color w:val="000000" w:themeColor="text1"/>
          <w:kern w:val="0"/>
        </w:rPr>
        <w:tab/>
        <w:t>z trudnościami dydaktycznymi i wychowawczymi,</w:t>
      </w:r>
    </w:p>
    <w:p w14:paraId="3071C6E3" w14:textId="77777777" w:rsidR="00DD2187" w:rsidRPr="000A1FC9" w:rsidRDefault="00DD2187" w:rsidP="000A1FC9">
      <w:pPr>
        <w:pStyle w:val="Standard"/>
        <w:tabs>
          <w:tab w:val="left" w:pos="1134"/>
        </w:tabs>
        <w:spacing w:line="276" w:lineRule="auto"/>
        <w:ind w:left="1134" w:hanging="283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b)</w:t>
      </w:r>
      <w:r w:rsidRPr="000A1FC9">
        <w:rPr>
          <w:bCs/>
          <w:color w:val="000000" w:themeColor="text1"/>
          <w:kern w:val="0"/>
        </w:rPr>
        <w:tab/>
        <w:t>przejawiającymi szczególne talenty i uzdolnienia,</w:t>
      </w:r>
    </w:p>
    <w:p w14:paraId="17E7C317" w14:textId="77777777" w:rsidR="00DD2187" w:rsidRPr="000A1FC9" w:rsidRDefault="00DD2187" w:rsidP="000A1FC9">
      <w:pPr>
        <w:pStyle w:val="Standard"/>
        <w:tabs>
          <w:tab w:val="left" w:pos="851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2)</w:t>
      </w:r>
      <w:r w:rsidRPr="000A1FC9">
        <w:rPr>
          <w:bCs/>
          <w:color w:val="000000" w:themeColor="text1"/>
          <w:kern w:val="0"/>
        </w:rPr>
        <w:tab/>
        <w:t>wypełnia zalecenia zawarte w opiniach psychologicznych i pedagogicznych;</w:t>
      </w:r>
    </w:p>
    <w:p w14:paraId="31340DEB" w14:textId="77777777" w:rsidR="00DD2187" w:rsidRPr="000A1FC9" w:rsidRDefault="00DD2187" w:rsidP="000A1FC9">
      <w:pPr>
        <w:pStyle w:val="Standard"/>
        <w:tabs>
          <w:tab w:val="left" w:pos="851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3)</w:t>
      </w:r>
      <w:r w:rsidRPr="000A1FC9">
        <w:rPr>
          <w:bCs/>
          <w:color w:val="000000" w:themeColor="text1"/>
          <w:kern w:val="0"/>
        </w:rPr>
        <w:tab/>
        <w:t>indywidualizuje pracę, ocenianie i wymagania wobec dzieci z dysleksją;</w:t>
      </w:r>
    </w:p>
    <w:p w14:paraId="5BF0A02F" w14:textId="0925DF32" w:rsidR="00DD2187" w:rsidRPr="000A1FC9" w:rsidRDefault="00196D76" w:rsidP="000A1FC9">
      <w:pPr>
        <w:pStyle w:val="Standard"/>
        <w:tabs>
          <w:tab w:val="left" w:pos="851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4</w:t>
      </w:r>
      <w:r w:rsidR="00DD2187" w:rsidRPr="000A1FC9">
        <w:rPr>
          <w:bCs/>
          <w:color w:val="000000" w:themeColor="text1"/>
          <w:kern w:val="0"/>
        </w:rPr>
        <w:t>)</w:t>
      </w:r>
      <w:r w:rsidR="00DD2187" w:rsidRPr="000A1FC9">
        <w:rPr>
          <w:bCs/>
          <w:color w:val="000000" w:themeColor="text1"/>
          <w:kern w:val="0"/>
        </w:rPr>
        <w:tab/>
        <w:t>nauczyciele, rodzice i uczniowie mogą korzystać z porad psychologów i pedagogów, uczestniczyć w zajęciach warsztatowych, terapeutycznych i reedukacyjnych organizowanych na terenie poradni.</w:t>
      </w:r>
    </w:p>
    <w:p w14:paraId="393E01FE" w14:textId="761BA027" w:rsidR="00DD2187" w:rsidRPr="000A1FC9" w:rsidRDefault="00DD2187" w:rsidP="000A1FC9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color w:val="000000" w:themeColor="text1"/>
          <w:kern w:val="0"/>
        </w:rPr>
      </w:pPr>
      <w:bookmarkStart w:id="53" w:name="_Hlk482271019"/>
      <w:r w:rsidRPr="000A1FC9">
        <w:rPr>
          <w:bCs/>
          <w:color w:val="000000" w:themeColor="text1"/>
          <w:kern w:val="0"/>
        </w:rPr>
        <w:lastRenderedPageBreak/>
        <w:t>2.</w:t>
      </w:r>
      <w:r w:rsidRPr="000A1FC9">
        <w:rPr>
          <w:bCs/>
          <w:color w:val="000000" w:themeColor="text1"/>
          <w:kern w:val="0"/>
        </w:rPr>
        <w:tab/>
      </w:r>
      <w:bookmarkStart w:id="54" w:name="_Hlk491941519"/>
      <w:r w:rsidRPr="000A1FC9">
        <w:rPr>
          <w:bCs/>
          <w:color w:val="000000" w:themeColor="text1"/>
          <w:kern w:val="0"/>
        </w:rPr>
        <w:t>Szkoła wspomaga rodzinę w miarę możliwości w sytuacjach trudnych i kryzysowych korzystając z działa</w:t>
      </w:r>
      <w:r w:rsidR="00047BD9" w:rsidRPr="000A1FC9">
        <w:rPr>
          <w:bCs/>
          <w:color w:val="000000" w:themeColor="text1"/>
          <w:kern w:val="0"/>
        </w:rPr>
        <w:t>lności właściwych ośrodków pomocy rodzinie</w:t>
      </w:r>
      <w:r w:rsidRPr="000A1FC9">
        <w:rPr>
          <w:bCs/>
          <w:color w:val="000000" w:themeColor="text1"/>
          <w:kern w:val="0"/>
        </w:rPr>
        <w:t>:</w:t>
      </w:r>
    </w:p>
    <w:p w14:paraId="1ADF3BBA" w14:textId="77777777" w:rsidR="00DD2187" w:rsidRPr="000A1FC9" w:rsidRDefault="00DD2187" w:rsidP="000A1FC9">
      <w:pPr>
        <w:pStyle w:val="Standard"/>
        <w:tabs>
          <w:tab w:val="left" w:pos="567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1)</w:t>
      </w:r>
      <w:r w:rsidRPr="000A1FC9">
        <w:rPr>
          <w:bCs/>
          <w:color w:val="000000" w:themeColor="text1"/>
          <w:kern w:val="0"/>
        </w:rPr>
        <w:tab/>
        <w:t>zgłasza rodziny wymagające pomocy finansowej i dożywiania dzieci;</w:t>
      </w:r>
    </w:p>
    <w:p w14:paraId="010308DE" w14:textId="77777777" w:rsidR="00DD2187" w:rsidRPr="000A1FC9" w:rsidRDefault="00DD2187" w:rsidP="000A1FC9">
      <w:pPr>
        <w:pStyle w:val="Standard"/>
        <w:tabs>
          <w:tab w:val="left" w:pos="567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2)</w:t>
      </w:r>
      <w:r w:rsidRPr="000A1FC9">
        <w:rPr>
          <w:bCs/>
          <w:color w:val="000000" w:themeColor="text1"/>
          <w:kern w:val="0"/>
        </w:rPr>
        <w:tab/>
        <w:t>zwraca się z prośbą o pomoc psychoprofilaktyczną dla rodzin;</w:t>
      </w:r>
    </w:p>
    <w:p w14:paraId="6C77EC43" w14:textId="77777777" w:rsidR="00DD2187" w:rsidRPr="000A1FC9" w:rsidRDefault="00DD2187" w:rsidP="000A1FC9">
      <w:pPr>
        <w:pStyle w:val="Standard"/>
        <w:tabs>
          <w:tab w:val="left" w:pos="567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3)</w:t>
      </w:r>
      <w:r w:rsidRPr="000A1FC9">
        <w:rPr>
          <w:bCs/>
          <w:color w:val="000000" w:themeColor="text1"/>
          <w:kern w:val="0"/>
        </w:rPr>
        <w:tab/>
        <w:t>sygnalizuje konieczność interwencji w sytuacjach kryzysowych;</w:t>
      </w:r>
    </w:p>
    <w:p w14:paraId="4FAFA859" w14:textId="77777777" w:rsidR="00DD2187" w:rsidRPr="000A1FC9" w:rsidRDefault="00DD2187" w:rsidP="000A1FC9">
      <w:pPr>
        <w:pStyle w:val="Standard"/>
        <w:tabs>
          <w:tab w:val="left" w:pos="567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4)</w:t>
      </w:r>
      <w:r w:rsidRPr="000A1FC9">
        <w:rPr>
          <w:bCs/>
          <w:color w:val="000000" w:themeColor="text1"/>
          <w:kern w:val="0"/>
        </w:rPr>
        <w:tab/>
        <w:t>informuje o trudnościach, z którymi borykają się rodziny zastępcze.</w:t>
      </w:r>
    </w:p>
    <w:bookmarkEnd w:id="54"/>
    <w:p w14:paraId="6E030928" w14:textId="180A185E" w:rsidR="00DD2187" w:rsidRPr="000A1FC9" w:rsidRDefault="00DD2187" w:rsidP="000A1FC9">
      <w:pPr>
        <w:pStyle w:val="Standard"/>
        <w:tabs>
          <w:tab w:val="left" w:pos="284"/>
        </w:tabs>
        <w:spacing w:line="276" w:lineRule="auto"/>
        <w:ind w:left="284" w:hanging="284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3.</w:t>
      </w:r>
      <w:r w:rsidRPr="000A1FC9">
        <w:rPr>
          <w:bCs/>
          <w:color w:val="000000" w:themeColor="text1"/>
          <w:kern w:val="0"/>
        </w:rPr>
        <w:tab/>
      </w:r>
      <w:bookmarkStart w:id="55" w:name="_Hlk491941734"/>
      <w:r w:rsidRPr="000A1FC9">
        <w:rPr>
          <w:bCs/>
          <w:color w:val="000000" w:themeColor="text1"/>
          <w:kern w:val="0"/>
        </w:rPr>
        <w:t>W sytuacjach, w których uczniowie lub ich rodziny wchodzą w konflikty z prawem</w:t>
      </w:r>
      <w:r w:rsidR="00F31E6D" w:rsidRPr="000A1FC9">
        <w:rPr>
          <w:bCs/>
          <w:color w:val="000000" w:themeColor="text1"/>
          <w:kern w:val="0"/>
        </w:rPr>
        <w:t xml:space="preserve"> Szkoła nawiązuje współpracę z:</w:t>
      </w:r>
    </w:p>
    <w:p w14:paraId="058325C4" w14:textId="08D67728" w:rsidR="00DD2187" w:rsidRPr="000A1FC9" w:rsidRDefault="00F31E6D" w:rsidP="000A1FC9">
      <w:pPr>
        <w:pStyle w:val="Standard"/>
        <w:tabs>
          <w:tab w:val="left" w:pos="851"/>
        </w:tabs>
        <w:spacing w:line="276" w:lineRule="auto"/>
        <w:ind w:left="284" w:firstLine="142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1</w:t>
      </w:r>
      <w:r w:rsidR="00DD2187" w:rsidRPr="000A1FC9">
        <w:rPr>
          <w:bCs/>
          <w:color w:val="000000" w:themeColor="text1"/>
          <w:kern w:val="0"/>
        </w:rPr>
        <w:t>)</w:t>
      </w:r>
      <w:r w:rsidR="00DD2187" w:rsidRPr="000A1FC9">
        <w:rPr>
          <w:bCs/>
          <w:color w:val="000000" w:themeColor="text1"/>
          <w:kern w:val="0"/>
        </w:rPr>
        <w:tab/>
        <w:t>kuratorem sądowym;</w:t>
      </w:r>
    </w:p>
    <w:p w14:paraId="134C88C7" w14:textId="4058819C" w:rsidR="00DD2187" w:rsidRPr="000A1FC9" w:rsidRDefault="00F31E6D" w:rsidP="000A1FC9">
      <w:pPr>
        <w:pStyle w:val="Standard"/>
        <w:tabs>
          <w:tab w:val="left" w:pos="851"/>
        </w:tabs>
        <w:spacing w:line="276" w:lineRule="auto"/>
        <w:ind w:left="284" w:firstLine="142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2</w:t>
      </w:r>
      <w:r w:rsidR="00DD2187" w:rsidRPr="000A1FC9">
        <w:rPr>
          <w:bCs/>
          <w:color w:val="000000" w:themeColor="text1"/>
          <w:kern w:val="0"/>
        </w:rPr>
        <w:t>)</w:t>
      </w:r>
      <w:r w:rsidR="00DD2187" w:rsidRPr="000A1FC9">
        <w:rPr>
          <w:bCs/>
          <w:color w:val="000000" w:themeColor="text1"/>
          <w:kern w:val="0"/>
        </w:rPr>
        <w:tab/>
        <w:t>Policyjną Izbą Dziecka;</w:t>
      </w:r>
    </w:p>
    <w:p w14:paraId="7A27F316" w14:textId="2D374399" w:rsidR="00DD2187" w:rsidRPr="000A1FC9" w:rsidRDefault="00F31E6D" w:rsidP="000A1FC9">
      <w:pPr>
        <w:pStyle w:val="Standard"/>
        <w:tabs>
          <w:tab w:val="left" w:pos="851"/>
        </w:tabs>
        <w:spacing w:line="276" w:lineRule="auto"/>
        <w:ind w:left="284" w:firstLine="142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3</w:t>
      </w:r>
      <w:r w:rsidR="00DD2187" w:rsidRPr="000A1FC9">
        <w:rPr>
          <w:bCs/>
          <w:color w:val="000000" w:themeColor="text1"/>
          <w:kern w:val="0"/>
        </w:rPr>
        <w:t>)</w:t>
      </w:r>
      <w:r w:rsidR="00DD2187" w:rsidRPr="000A1FC9">
        <w:rPr>
          <w:bCs/>
          <w:color w:val="000000" w:themeColor="text1"/>
          <w:kern w:val="0"/>
        </w:rPr>
        <w:tab/>
        <w:t>Pogotowiem Opiekuńczym;</w:t>
      </w:r>
    </w:p>
    <w:p w14:paraId="69A5870E" w14:textId="0C0591F6" w:rsidR="00DD2187" w:rsidRPr="000A1FC9" w:rsidRDefault="00F31E6D" w:rsidP="000A1FC9">
      <w:pPr>
        <w:pStyle w:val="Standard"/>
        <w:tabs>
          <w:tab w:val="left" w:pos="851"/>
        </w:tabs>
        <w:spacing w:line="276" w:lineRule="auto"/>
        <w:ind w:left="851" w:hanging="425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4</w:t>
      </w:r>
      <w:r w:rsidR="00DD2187" w:rsidRPr="000A1FC9">
        <w:rPr>
          <w:bCs/>
          <w:color w:val="000000" w:themeColor="text1"/>
          <w:kern w:val="0"/>
        </w:rPr>
        <w:t>)</w:t>
      </w:r>
      <w:r w:rsidR="00DD2187" w:rsidRPr="000A1FC9">
        <w:rPr>
          <w:bCs/>
          <w:color w:val="000000" w:themeColor="text1"/>
          <w:kern w:val="0"/>
        </w:rPr>
        <w:tab/>
        <w:t>Schroniskami Młodzieżowymi, Szkolnymi Ośrodkami Wychowawczymi, Zakładami Poprawczymi;</w:t>
      </w:r>
    </w:p>
    <w:p w14:paraId="0E3B0BDD" w14:textId="49942393" w:rsidR="00F454C1" w:rsidRPr="000A1FC9" w:rsidRDefault="00F31E6D" w:rsidP="000A1FC9">
      <w:pPr>
        <w:pStyle w:val="Standard"/>
        <w:tabs>
          <w:tab w:val="left" w:pos="851"/>
        </w:tabs>
        <w:spacing w:line="276" w:lineRule="auto"/>
        <w:ind w:left="284" w:firstLine="142"/>
        <w:jc w:val="both"/>
        <w:rPr>
          <w:bCs/>
          <w:color w:val="000000" w:themeColor="text1"/>
          <w:kern w:val="0"/>
        </w:rPr>
      </w:pPr>
      <w:r w:rsidRPr="000A1FC9">
        <w:rPr>
          <w:bCs/>
          <w:color w:val="000000" w:themeColor="text1"/>
          <w:kern w:val="0"/>
        </w:rPr>
        <w:t>5</w:t>
      </w:r>
      <w:r w:rsidR="00DD2187" w:rsidRPr="000A1FC9">
        <w:rPr>
          <w:bCs/>
          <w:color w:val="000000" w:themeColor="text1"/>
          <w:kern w:val="0"/>
        </w:rPr>
        <w:t>)</w:t>
      </w:r>
      <w:r w:rsidR="00DD2187" w:rsidRPr="000A1FC9">
        <w:rPr>
          <w:bCs/>
          <w:color w:val="000000" w:themeColor="text1"/>
          <w:kern w:val="0"/>
        </w:rPr>
        <w:tab/>
        <w:t xml:space="preserve"> innymi instytucjami i placówkami w zależności od sytuacji.</w:t>
      </w:r>
      <w:bookmarkEnd w:id="52"/>
      <w:bookmarkEnd w:id="53"/>
      <w:bookmarkEnd w:id="55"/>
    </w:p>
    <w:p w14:paraId="2FB687F0" w14:textId="77777777" w:rsidR="0087795C" w:rsidRPr="000A1FC9" w:rsidRDefault="0087795C" w:rsidP="000A1FC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99D49F" w14:textId="288A1D60" w:rsidR="00DD2187" w:rsidRPr="000A1FC9" w:rsidRDefault="00DD2187" w:rsidP="000A1FC9">
      <w:pPr>
        <w:pStyle w:val="Akapitzlist"/>
        <w:tabs>
          <w:tab w:val="left" w:pos="284"/>
        </w:tabs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3E3AD4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F7E9EF1" w14:textId="29127487" w:rsidR="006E06BB" w:rsidRPr="000A1FC9" w:rsidRDefault="00075A7F" w:rsidP="000A1FC9">
      <w:pPr>
        <w:pStyle w:val="Standard"/>
        <w:tabs>
          <w:tab w:val="left" w:pos="284"/>
        </w:tabs>
        <w:spacing w:line="276" w:lineRule="auto"/>
        <w:jc w:val="center"/>
        <w:rPr>
          <w:b/>
          <w:bCs/>
          <w:color w:val="000000" w:themeColor="text1"/>
          <w:kern w:val="0"/>
        </w:rPr>
      </w:pPr>
      <w:r w:rsidRPr="000A1FC9">
        <w:rPr>
          <w:b/>
          <w:bCs/>
          <w:color w:val="000000" w:themeColor="text1"/>
          <w:kern w:val="0"/>
        </w:rPr>
        <w:t>Organizacja wolontariatu szkolnego</w:t>
      </w:r>
    </w:p>
    <w:p w14:paraId="37A472D2" w14:textId="77777777" w:rsidR="006E06BB" w:rsidRPr="000A1FC9" w:rsidRDefault="006E06BB" w:rsidP="000A1FC9">
      <w:pPr>
        <w:widowControl w:val="0"/>
        <w:tabs>
          <w:tab w:val="left" w:pos="284"/>
        </w:tabs>
        <w:suppressAutoHyphens/>
        <w:autoSpaceDN w:val="0"/>
        <w:textAlignment w:val="baseline"/>
        <w:rPr>
          <w:rFonts w:ascii="Times New Roman" w:hAnsi="Times New Roman" w:cs="Times New Roman"/>
          <w:bCs/>
          <w:color w:val="000000" w:themeColor="text1"/>
          <w:kern w:val="3"/>
          <w:sz w:val="24"/>
          <w:szCs w:val="24"/>
        </w:rPr>
      </w:pPr>
    </w:p>
    <w:p w14:paraId="3AD5B217" w14:textId="77777777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Szkoła zapewnia kształtowanie u uczniów postaw prospołecznych, w tym poprzez możliwość udziału w działaniach z zakresu wolontariatu, sprzyjających aktywnemu uczestnictwu uczniów w życiu społecznym. </w:t>
      </w:r>
    </w:p>
    <w:p w14:paraId="331DE0FE" w14:textId="77777777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Dyrektor stwarza warunki do działania, w szkole, wolontariuszy, dla rozszerzenia, wzbogacenia form działalności dydaktycznej, wychowawczej, opiekuńczej i innowacyjnej szkoły. </w:t>
      </w:r>
    </w:p>
    <w:p w14:paraId="5894B513" w14:textId="3E859B00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W Szkole może być prowadzona za zgodą rodziców działalność dydaktyczno-wychowawcza i opiekuńcza na zasadach wolontari</w:t>
      </w:r>
      <w:r w:rsidR="00BE4770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atu pod nadzorem merytorycznym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 metodycznym Dyrektora szkoły.</w:t>
      </w:r>
    </w:p>
    <w:p w14:paraId="5BF37131" w14:textId="77777777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Cele i sposoby działania:</w:t>
      </w:r>
    </w:p>
    <w:p w14:paraId="254A5618" w14:textId="77777777" w:rsidR="006E06BB" w:rsidRPr="000A1FC9" w:rsidRDefault="006E06BB" w:rsidP="000A1FC9">
      <w:pPr>
        <w:tabs>
          <w:tab w:val="left" w:pos="851"/>
        </w:tabs>
        <w:suppressAutoHyphens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1) zapoznanie uczniów z ideą wolontariatu, zaangażowanie ludzi młodych do czynnej, dobrowolnej i bezinteresownej pomocy innym;</w:t>
      </w:r>
    </w:p>
    <w:p w14:paraId="2FD5A2C6" w14:textId="77777777" w:rsidR="006E06BB" w:rsidRPr="000A1FC9" w:rsidRDefault="006E06BB" w:rsidP="000A1FC9">
      <w:pPr>
        <w:tabs>
          <w:tab w:val="left" w:pos="851"/>
        </w:tabs>
        <w:suppressAutoHyphens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2) rozwijanie postawy życzliwości, zaangażowania, otwartości i wrażliwości na potrzeby innych;</w:t>
      </w:r>
    </w:p>
    <w:p w14:paraId="31D2476B" w14:textId="77777777" w:rsidR="006E06BB" w:rsidRPr="000A1FC9" w:rsidRDefault="006E06BB" w:rsidP="000A1FC9">
      <w:pPr>
        <w:tabs>
          <w:tab w:val="left" w:pos="851"/>
        </w:tabs>
        <w:suppressAutoHyphens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3) działanie w obszarze pomocy koleżeńskiej oraz życia społecznego i środowiska naturalnego;</w:t>
      </w:r>
    </w:p>
    <w:p w14:paraId="6B0AA444" w14:textId="77777777" w:rsidR="006E06BB" w:rsidRPr="000A1FC9" w:rsidRDefault="006E06BB" w:rsidP="000A1FC9">
      <w:pPr>
        <w:tabs>
          <w:tab w:val="left" w:pos="851"/>
        </w:tabs>
        <w:suppressAutoHyphens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4) wypracowanie systemu włączania młodzieży do bezinteresownych działań, wykorzystanie ich umiejętności i zapału w pracach na rzecz szkoły oraz środowisk oczekujących pomocy;</w:t>
      </w:r>
    </w:p>
    <w:p w14:paraId="124CC116" w14:textId="77777777" w:rsidR="006E06BB" w:rsidRPr="000A1FC9" w:rsidRDefault="006E06BB" w:rsidP="000A1FC9">
      <w:pPr>
        <w:tabs>
          <w:tab w:val="left" w:pos="851"/>
        </w:tabs>
        <w:suppressAutoHyphens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5) wspieranie ciekawych inicjatyw młodzieży szkolnej;</w:t>
      </w:r>
    </w:p>
    <w:p w14:paraId="2598308D" w14:textId="77777777" w:rsidR="006E06BB" w:rsidRPr="000A1FC9" w:rsidRDefault="006E06BB" w:rsidP="000A1FC9">
      <w:pPr>
        <w:tabs>
          <w:tab w:val="left" w:pos="851"/>
        </w:tabs>
        <w:suppressAutoHyphens/>
        <w:ind w:left="709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6) promocja idei wolontariatu w szkole.</w:t>
      </w:r>
    </w:p>
    <w:p w14:paraId="5A8B569B" w14:textId="77777777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Za zgodą rodziców oraz Dyrektora szkoły opiekę nad uczniami podczas zajęć edukacyjnych może sprawować wolontariusz.</w:t>
      </w:r>
    </w:p>
    <w:p w14:paraId="2E8659CB" w14:textId="77777777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Zajęcia pozalekcyjnych mogą być prowadzone przez instytucje do tego uprawnione na zasadach wolontariatu lub odpłatnie po uzyskaniu zgody rodziców i Dyrektora szkoły.</w:t>
      </w:r>
    </w:p>
    <w:p w14:paraId="732F8048" w14:textId="77777777" w:rsidR="006E06BB" w:rsidRPr="000A1FC9" w:rsidRDefault="006E06BB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7.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p w14:paraId="31088BF8" w14:textId="77777777" w:rsidR="00715245" w:rsidRPr="000A1FC9" w:rsidRDefault="00715245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2E3593B" w14:textId="50F3B8E2" w:rsidR="006E06BB" w:rsidRPr="000A1FC9" w:rsidRDefault="006E06BB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</w:t>
      </w:r>
    </w:p>
    <w:p w14:paraId="56E30AEB" w14:textId="092E79CA" w:rsidR="006E06BB" w:rsidRPr="000A1FC9" w:rsidRDefault="00075A7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Nauczyciele i pracownicy niepedagogiczni</w:t>
      </w:r>
    </w:p>
    <w:p w14:paraId="5F26B515" w14:textId="77777777" w:rsidR="006E06BB" w:rsidRPr="000A1FC9" w:rsidRDefault="006E06BB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FDCD0E" w14:textId="2FEE8914" w:rsidR="006E06BB" w:rsidRPr="000A1FC9" w:rsidRDefault="006E06BB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3E3AD4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D0D91E4" w14:textId="77777777" w:rsidR="00715245" w:rsidRPr="000A1FC9" w:rsidRDefault="00715245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B0778A" w14:textId="5E37207C" w:rsidR="006E06BB" w:rsidRPr="000A1FC9" w:rsidRDefault="006E06BB" w:rsidP="000A1FC9">
      <w:pPr>
        <w:pStyle w:val="Akapitzlist"/>
        <w:numPr>
          <w:ilvl w:val="3"/>
          <w:numId w:val="37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szkole zatrudnia się nauczycieli oraz pracowników administracji i obsługi. Można także zatrudnić</w:t>
      </w:r>
      <w:r w:rsidR="0010025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psychologa, pedagoga i logopedę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E6C0DF" w14:textId="70B78E36" w:rsidR="0002531C" w:rsidRPr="000A1FC9" w:rsidRDefault="0002531C" w:rsidP="000A1FC9">
      <w:pPr>
        <w:pStyle w:val="Akapitzlist"/>
        <w:numPr>
          <w:ilvl w:val="3"/>
          <w:numId w:val="37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Nauczycieli oraz innych pracowników szkoły zatrudnia i zwalnia dyrektor szkoły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zachowaniem przepisów Karty Nauczyciela i Kodeksu Pracy. Pracownicy niepedagogiczni zobowiązani są do współpracy z Dyrektorem i Radą Pedagogiczną w zakresie zapewnienia bezpieczeństwa uczniom, w szczególności:</w:t>
      </w:r>
    </w:p>
    <w:p w14:paraId="18821FC1" w14:textId="77777777" w:rsidR="0002531C" w:rsidRPr="000A1FC9" w:rsidRDefault="0002531C" w:rsidP="000A1FC9">
      <w:pPr>
        <w:numPr>
          <w:ilvl w:val="0"/>
          <w:numId w:val="39"/>
        </w:numPr>
        <w:tabs>
          <w:tab w:val="clear" w:pos="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informowania o zauważonych sytuacjach zagrażających bezpieczeństwu ucznia;</w:t>
      </w:r>
    </w:p>
    <w:p w14:paraId="5308E297" w14:textId="77777777" w:rsidR="0002531C" w:rsidRPr="000A1FC9" w:rsidRDefault="0002531C" w:rsidP="000A1FC9">
      <w:pPr>
        <w:numPr>
          <w:ilvl w:val="0"/>
          <w:numId w:val="39"/>
        </w:numPr>
        <w:tabs>
          <w:tab w:val="clear" w:pos="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wspomagania nauczycieli w wykonywaniu ich zadań związanych z zapewnieniem bezpieczeństwa;</w:t>
      </w:r>
    </w:p>
    <w:p w14:paraId="16E98C88" w14:textId="77777777" w:rsidR="0002531C" w:rsidRPr="000A1FC9" w:rsidRDefault="0002531C" w:rsidP="000A1FC9">
      <w:pPr>
        <w:numPr>
          <w:ilvl w:val="0"/>
          <w:numId w:val="39"/>
        </w:numPr>
        <w:tabs>
          <w:tab w:val="clear" w:pos="0"/>
          <w:tab w:val="num" w:pos="709"/>
        </w:tabs>
        <w:suppressAutoHyphens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udzielaniu pomocy na prośbę nauczycieli w sytuacjach szczególnie uzasadnionych.</w:t>
      </w:r>
    </w:p>
    <w:p w14:paraId="18C0F06F" w14:textId="35536A84" w:rsidR="006E06BB" w:rsidRPr="000A1FC9" w:rsidRDefault="00715245" w:rsidP="000A1FC9">
      <w:pPr>
        <w:pStyle w:val="Akapitzlist"/>
        <w:numPr>
          <w:ilvl w:val="3"/>
          <w:numId w:val="37"/>
        </w:numPr>
        <w:tabs>
          <w:tab w:val="clear" w:pos="0"/>
          <w:tab w:val="left" w:pos="284"/>
        </w:tabs>
        <w:suppressAutoHyphens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W uzasadnionych przypadkach, podyktowanych zagrożeniem zdrowia i życia pracowników, Dyrektor Szkoły może zobowiązać pracowników do pracy zdalnej, na zasadach i warunkach określonych w odrębnych przepisach.</w:t>
      </w:r>
    </w:p>
    <w:p w14:paraId="4C65BE9B" w14:textId="77777777" w:rsidR="00715245" w:rsidRPr="000A1FC9" w:rsidRDefault="00715245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D4A08D" w14:textId="5B6BAA01" w:rsidR="006E06BB" w:rsidRPr="000A1FC9" w:rsidRDefault="006E06BB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4200CFA" w14:textId="3FCD2EA2" w:rsidR="006E06BB" w:rsidRPr="000A1FC9" w:rsidRDefault="00075A7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Prawa i obowiązki nauczyciela</w:t>
      </w:r>
    </w:p>
    <w:p w14:paraId="1C9E9ECD" w14:textId="77777777" w:rsidR="0002531C" w:rsidRPr="000A1FC9" w:rsidRDefault="0002531C" w:rsidP="000A1FC9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ED8FF" w14:textId="77777777" w:rsidR="006E06BB" w:rsidRPr="000A1FC9" w:rsidRDefault="0002531C" w:rsidP="000A1FC9">
      <w:pPr>
        <w:pStyle w:val="Akapitzlist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1. Zadania nauczycieli:</w:t>
      </w:r>
    </w:p>
    <w:p w14:paraId="62175CCA" w14:textId="77777777" w:rsidR="0002531C" w:rsidRPr="000A1FC9" w:rsidRDefault="0002531C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 prowadzenie pracy dydaktyczno- wychowawczej, opiekuńczej i profilaktycznej w szkole;</w:t>
      </w:r>
    </w:p>
    <w:p w14:paraId="354FAD64" w14:textId="77777777" w:rsidR="0002531C" w:rsidRPr="000A1FC9" w:rsidRDefault="0002531C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odpowiedzialność za jakość prowadzonych działań dydaktycznych, wychowawczych,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opiekuńczych;</w:t>
      </w:r>
    </w:p>
    <w:p w14:paraId="4CBBA068" w14:textId="77777777" w:rsidR="0002531C" w:rsidRPr="000A1FC9" w:rsidRDefault="0002531C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 odpowiedzialność za bezpieczeństwo powierzonych uczniów;</w:t>
      </w:r>
    </w:p>
    <w:p w14:paraId="55058FC5" w14:textId="187D3884" w:rsidR="0002531C" w:rsidRPr="000A1FC9" w:rsidRDefault="0002531C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 kierowanie się dobrem uczniów, troska o ich zdrowie, postawę moralną i obywatelską z poszanowaniem godności osobistej uczniów.</w:t>
      </w:r>
    </w:p>
    <w:p w14:paraId="2149CC5F" w14:textId="77777777" w:rsidR="000B0B45" w:rsidRPr="000A1FC9" w:rsidRDefault="000B0B45" w:rsidP="000A1FC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1a. W ramach swoich obowiązków zawodowych nauczyciele Szkoły wykonują następujące zadania: </w:t>
      </w:r>
    </w:p>
    <w:p w14:paraId="27320AFA" w14:textId="77777777" w:rsidR="000B0B45" w:rsidRPr="000A1FC9" w:rsidRDefault="000B0B45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prowadzą zajęcia dydaktyczne, wychowawcze i opiekuńcze bezpośrednio z uczniami lub na ich rzecz zgodnie z powierzonym stanowiskiem pracy; </w:t>
      </w:r>
    </w:p>
    <w:p w14:paraId="45DBEC54" w14:textId="77777777" w:rsidR="000B0B45" w:rsidRPr="000A1FC9" w:rsidRDefault="000B0B45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przygotowują się do zajęć, prowadzą samokształcenie, uczestniczą w doskonaleniu zawodowym; </w:t>
      </w:r>
    </w:p>
    <w:p w14:paraId="16EDF107" w14:textId="210629FF" w:rsidR="000B0B45" w:rsidRPr="000A1FC9" w:rsidRDefault="000B0B45" w:rsidP="000A1FC9">
      <w:pPr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 wykonują inne czynności i zajęcia wynikające z zadań statutowych szkoły.</w:t>
      </w:r>
    </w:p>
    <w:p w14:paraId="5169582D" w14:textId="77777777" w:rsidR="0002531C" w:rsidRPr="000A1FC9" w:rsidRDefault="0002531C" w:rsidP="000A1FC9">
      <w:p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2. Nauczyciel jest zobowiązany do:</w:t>
      </w:r>
    </w:p>
    <w:p w14:paraId="5168877F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1) planowania pracy </w:t>
      </w:r>
      <w:proofErr w:type="spellStart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wychowawczej, prawidłowego przebiegu procesu dydaktycznego z zastosowaniem adekwatnych do potrzeb uczniów środków dydaktycznych;</w:t>
      </w:r>
    </w:p>
    <w:p w14:paraId="3222E21D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 odpowiedzialności za życie, zdrowie i bezpieczeństwo powierzonych mu uczniów w czasie zajęć lekcyjnych i przerw międzylekcyjnych;</w:t>
      </w:r>
    </w:p>
    <w:p w14:paraId="7F49373E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 wspierania rozwoju psychofizycznego uczniów, ich zdolności i zainteresowań;</w:t>
      </w:r>
    </w:p>
    <w:p w14:paraId="36D93505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 bezstronności, jawności i obiektywizmu w ocenianiu uczniów;</w:t>
      </w:r>
    </w:p>
    <w:p w14:paraId="45D3BF15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 systematycznego oceniania osiągnięć edukacyjnych uczniów zgodnie z przyjętymi w szkole zasadami;</w:t>
      </w:r>
    </w:p>
    <w:p w14:paraId="6756604B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6) udzielania rodzicom informacji o osiągnięciach edukacyjnych uczniów;</w:t>
      </w:r>
    </w:p>
    <w:p w14:paraId="77B90B03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7) prowadzenia diagnozy pedagogicznej w zakresie rozpoznawania możliwości edukacyjnych uczniów;</w:t>
      </w:r>
    </w:p>
    <w:p w14:paraId="10E87644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8) udzielania pomocy uczniom w eliminowaniu niepowodzeń szkolnych;</w:t>
      </w:r>
    </w:p>
    <w:p w14:paraId="410DD210" w14:textId="15F98046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 otaczania szczególną opieką uczniów zdolnych w oparciu o rozpoznanie potrzeb </w:t>
      </w:r>
      <w:r w:rsidR="009E226C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 możliwości uczniów;</w:t>
      </w:r>
    </w:p>
    <w:p w14:paraId="4A4094F7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10) podnoszenia poziomu wiedzy merytorycznej i ogólnej;</w:t>
      </w:r>
    </w:p>
    <w:p w14:paraId="2A9FA9D0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11) systematycznego prowadzenia obowiązującej dokumentacji;</w:t>
      </w:r>
    </w:p>
    <w:p w14:paraId="4A42617C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12) znajomości obowiązujących przepisów prawa oświatowego i dokumentów szkoły, uczestniczenia w radach pedagogicznych i realizowania jej uchwał;</w:t>
      </w:r>
    </w:p>
    <w:p w14:paraId="6FA2B27A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13) realizowania priorytetów Ministra Edukacji i Kuratora Oświaty;</w:t>
      </w:r>
    </w:p>
    <w:p w14:paraId="4FA5E9C1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14) ścisłej współpracy z rodzicami, wychowawcami oddziałów klas;</w:t>
      </w:r>
    </w:p>
    <w:p w14:paraId="2B057FA2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15) dbania o pomoce naukowe i sprzęt szkolny powierzony jego opiece;</w:t>
      </w:r>
    </w:p>
    <w:p w14:paraId="0CFE409F" w14:textId="77777777" w:rsidR="0002531C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16) doskonalenia się zawodowo, zgodnie z potrzebami szkoły;</w:t>
      </w:r>
    </w:p>
    <w:p w14:paraId="1101D447" w14:textId="77777777" w:rsidR="00640F26" w:rsidRPr="000A1FC9" w:rsidRDefault="0002531C" w:rsidP="000A1FC9">
      <w:p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17) zachowania w poufności informacji uzyskanych 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p w14:paraId="4CC42BDC" w14:textId="5D7FA8E5" w:rsidR="000B37B4" w:rsidRPr="000A1FC9" w:rsidRDefault="000B37B4" w:rsidP="000A1FC9">
      <w:pPr>
        <w:pStyle w:val="Akapitzlist"/>
        <w:numPr>
          <w:ilvl w:val="0"/>
          <w:numId w:val="160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obiektywnego oraz sprawiedliwego traktowania i  oceniania wszystkich uczniów,</w:t>
      </w:r>
    </w:p>
    <w:p w14:paraId="1CD362FA" w14:textId="7B4B91C8" w:rsidR="000B37B4" w:rsidRPr="000A1FC9" w:rsidRDefault="000B37B4" w:rsidP="000A1FC9">
      <w:pPr>
        <w:pStyle w:val="Akapitzlist"/>
        <w:numPr>
          <w:ilvl w:val="0"/>
          <w:numId w:val="160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zapoznania uczniów z przedmiotowym systemem oceniania,</w:t>
      </w:r>
    </w:p>
    <w:p w14:paraId="780757E7" w14:textId="22D0711A" w:rsidR="000B37B4" w:rsidRPr="000A1FC9" w:rsidRDefault="000B37B4" w:rsidP="000A1FC9">
      <w:pPr>
        <w:pStyle w:val="Akapitzlist"/>
        <w:numPr>
          <w:ilvl w:val="0"/>
          <w:numId w:val="160"/>
        </w:numPr>
        <w:tabs>
          <w:tab w:val="left" w:pos="851"/>
        </w:tabs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zapoznania uczniów z przepisami BHP obowiązującymi na poszczególnych zajęciach. </w:t>
      </w:r>
    </w:p>
    <w:p w14:paraId="0E396A55" w14:textId="77777777" w:rsidR="00640F26" w:rsidRPr="000A1FC9" w:rsidRDefault="00640F26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3. Nauczyciel ma prawo do:</w:t>
      </w:r>
    </w:p>
    <w:p w14:paraId="4BB0FDBE" w14:textId="77777777" w:rsidR="00640F26" w:rsidRPr="000A1FC9" w:rsidRDefault="00640F26" w:rsidP="000A1FC9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poszanowania godności osobistej i godności zawodu;</w:t>
      </w:r>
    </w:p>
    <w:p w14:paraId="60034B12" w14:textId="77777777" w:rsidR="00640F26" w:rsidRPr="000A1FC9" w:rsidRDefault="00640F26" w:rsidP="000A1FC9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warunków pracy umożliwiających wykonywanie obowiązków dydaktyczno- wychowawczych i opiekuńczych;</w:t>
      </w:r>
    </w:p>
    <w:p w14:paraId="7963E4B3" w14:textId="77777777" w:rsidR="00640F26" w:rsidRPr="000A1FC9" w:rsidRDefault="00640F26" w:rsidP="000A1FC9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pomocy merytorycznej i metodycznej ze strony dyrektora szkoły, Rady Pedagogicznej, starszych kolegów i instytucji oświatowych;</w:t>
      </w:r>
    </w:p>
    <w:p w14:paraId="0849AE34" w14:textId="77777777" w:rsidR="00640F26" w:rsidRPr="000A1FC9" w:rsidRDefault="00640F26" w:rsidP="000A1FC9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zgłaszania pod adresem dyrektora i Rady Pedagogicznej postulatów związanych z pracą szkoły;</w:t>
      </w:r>
    </w:p>
    <w:p w14:paraId="0DACA815" w14:textId="77777777" w:rsidR="00640F26" w:rsidRPr="000A1FC9" w:rsidRDefault="00640F26" w:rsidP="000A1FC9">
      <w:pPr>
        <w:numPr>
          <w:ilvl w:val="0"/>
          <w:numId w:val="40"/>
        </w:numPr>
        <w:tabs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proponowania innowacji metodycznych i pedagogicznych oraz ich wdrażania po uzyskaniu akceptacji ze strony właściwych organów szkoły;</w:t>
      </w:r>
    </w:p>
    <w:p w14:paraId="727E639F" w14:textId="70C52476" w:rsidR="00EE381F" w:rsidRPr="000A1FC9" w:rsidRDefault="00EE381F" w:rsidP="000A1FC9">
      <w:pPr>
        <w:numPr>
          <w:ilvl w:val="0"/>
          <w:numId w:val="40"/>
        </w:numPr>
        <w:tabs>
          <w:tab w:val="left" w:pos="142"/>
          <w:tab w:val="left" w:pos="426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decydowania w sprawie doboru programu, metod, form organizacyjnych, podręczników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środków dydaktycznych w nauczaniu swego przedmiotu;</w:t>
      </w:r>
    </w:p>
    <w:p w14:paraId="75C0C8DD" w14:textId="3823DD9F" w:rsidR="00EE381F" w:rsidRPr="000A1FC9" w:rsidRDefault="00EE381F" w:rsidP="000A1FC9">
      <w:pPr>
        <w:numPr>
          <w:ilvl w:val="0"/>
          <w:numId w:val="40"/>
        </w:numPr>
        <w:tabs>
          <w:tab w:val="left" w:pos="142"/>
          <w:tab w:val="left" w:pos="426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decydowania o treści programu koła przedmiotowego lub koła zainteresowań;</w:t>
      </w:r>
    </w:p>
    <w:p w14:paraId="7FE6BB18" w14:textId="0DAB363F" w:rsidR="00EE381F" w:rsidRPr="000A1FC9" w:rsidRDefault="00EE381F" w:rsidP="000A1FC9">
      <w:pPr>
        <w:numPr>
          <w:ilvl w:val="0"/>
          <w:numId w:val="40"/>
        </w:numPr>
        <w:tabs>
          <w:tab w:val="left" w:pos="142"/>
          <w:tab w:val="left" w:pos="426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decydowania o ocenie bieżącej, śródrocznej i rocznej postępów swoich uczniów;</w:t>
      </w:r>
    </w:p>
    <w:p w14:paraId="51A48ED0" w14:textId="0311887F" w:rsidR="00EE381F" w:rsidRPr="000A1FC9" w:rsidRDefault="00EE381F" w:rsidP="000A1FC9">
      <w:pPr>
        <w:numPr>
          <w:ilvl w:val="0"/>
          <w:numId w:val="40"/>
        </w:numPr>
        <w:tabs>
          <w:tab w:val="left" w:pos="142"/>
          <w:tab w:val="left" w:pos="426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współdecydowania o ocenie z zachowania, konsultując ją z wychowawcą, który decyduje o tej ocenie;</w:t>
      </w:r>
    </w:p>
    <w:p w14:paraId="41CCC033" w14:textId="2F3F38C6" w:rsidR="00EE381F" w:rsidRPr="000A1FC9" w:rsidRDefault="00EE381F" w:rsidP="000A1FC9">
      <w:pPr>
        <w:numPr>
          <w:ilvl w:val="0"/>
          <w:numId w:val="40"/>
        </w:numPr>
        <w:tabs>
          <w:tab w:val="left" w:pos="142"/>
          <w:tab w:val="left" w:pos="426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wnioskowania w sprawie nagród i wyróżnień oraz kar regulaminowych dla swoich uczniów;</w:t>
      </w:r>
    </w:p>
    <w:p w14:paraId="569DBA9C" w14:textId="73C759CB" w:rsidR="00640F26" w:rsidRPr="000A1FC9" w:rsidRDefault="00640F26" w:rsidP="000A1FC9">
      <w:pPr>
        <w:numPr>
          <w:ilvl w:val="0"/>
          <w:numId w:val="40"/>
        </w:numPr>
        <w:tabs>
          <w:tab w:val="left" w:pos="426"/>
          <w:tab w:val="left" w:pos="851"/>
        </w:tabs>
        <w:suppressAutoHyphens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wyboru metod prowadzenia zajęć zgodnych z zasadami nauczania i wychowania.</w:t>
      </w:r>
    </w:p>
    <w:p w14:paraId="4798008C" w14:textId="77777777" w:rsidR="000B37B4" w:rsidRPr="000A1FC9" w:rsidRDefault="000B37B4" w:rsidP="000A1FC9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Nauczyciel ponosi odpowiedzialność cywilną i karną za:</w:t>
      </w:r>
    </w:p>
    <w:p w14:paraId="2D59C5A4" w14:textId="77777777" w:rsidR="000B37B4" w:rsidRPr="000A1FC9" w:rsidRDefault="000B37B4" w:rsidP="000A1FC9">
      <w:pPr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tragiczne skutki wynikłe z braku swego nadzoru nad bezpieczeństwem uczniów podczas zajęć szkolnych i pozalekcyjnych,</w:t>
      </w:r>
    </w:p>
    <w:p w14:paraId="67FFE2B1" w14:textId="34A68E5F" w:rsidR="000B37B4" w:rsidRPr="000A1FC9" w:rsidRDefault="000B37B4" w:rsidP="000A1FC9">
      <w:pPr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x-none" w:eastAsia="pl-PL"/>
        </w:rPr>
        <w:t>2) zniszcz</w:t>
      </w:r>
      <w:r w:rsidR="002F059E" w:rsidRPr="000A1FC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x-none" w:eastAsia="pl-PL"/>
        </w:rPr>
        <w:t>enie lub utratę mienia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val="x-none" w:eastAsia="pl-PL"/>
        </w:rPr>
        <w:t xml:space="preserve"> szkoły z winy nauczyciela.</w:t>
      </w:r>
    </w:p>
    <w:p w14:paraId="4D5F5E4E" w14:textId="0A947725" w:rsidR="00A95F7A" w:rsidRPr="000A1FC9" w:rsidRDefault="00A95F7A" w:rsidP="000A1FC9">
      <w:p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5EB1A3CF" w14:textId="0C02A04A" w:rsidR="00A95F7A" w:rsidRPr="000A1FC9" w:rsidRDefault="00A95F7A" w:rsidP="000A1FC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. Nauczyciel podczas kształcenia na odległość zobowiązany jest do:</w:t>
      </w:r>
    </w:p>
    <w:p w14:paraId="5FE6355B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1)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dokumentowania pracy własnej;</w:t>
      </w:r>
    </w:p>
    <w:p w14:paraId="1D99D940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2)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systematycznej realizacji treści programowych;</w:t>
      </w:r>
    </w:p>
    <w:p w14:paraId="32302306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3)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poinformowania uczniów i ich rodziców o sposobach oceniania, sprawdzania frekwencji, wymagań w odniesieniu do pracy własnej uczniów;</w:t>
      </w:r>
    </w:p>
    <w:p w14:paraId="7BBC6E8C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4)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06E9FB1B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5)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zachowania wszelkich zasad związanych z ochroną danych osobowych, zwłaszcza w pracy zdalnej poza szkołą;</w:t>
      </w:r>
    </w:p>
    <w:p w14:paraId="5952F33A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6)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przekazywania uczniom odpowiednich wskazówek oraz instrukcji;</w:t>
      </w:r>
    </w:p>
    <w:p w14:paraId="5E49EFA8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7)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kierowania procesem kształcenia, stwarzając uczniom warunki do pracy indywidualnej, grupowej i zespołowej;</w:t>
      </w:r>
    </w:p>
    <w:p w14:paraId="557BD5F9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8)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ab/>
        <w:t>przestrzegania zasad korzystania z urządzeń prywatnych w celach służbowych;</w:t>
      </w:r>
    </w:p>
    <w:p w14:paraId="0ACC9869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9) pracy z uczniami, bądź pozostania do ich dyspozycji;</w:t>
      </w:r>
    </w:p>
    <w:p w14:paraId="65FFBDA6" w14:textId="77777777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10) indywidualnego ustalenia form komunikowania się z uczniem wraz z ustaleniem godzin poza planem lekcji;</w:t>
      </w:r>
    </w:p>
    <w:p w14:paraId="74B0AD52" w14:textId="1F1B6A6A" w:rsidR="00A95F7A" w:rsidRPr="000A1FC9" w:rsidRDefault="00A95F7A" w:rsidP="000A1FC9">
      <w:pPr>
        <w:ind w:left="709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11) indywidualizowania pracy z uczniem podczas kształcenia na odległość stosownie do potrzeb rozwojowych i edukacyjnych oraz możliwości psychofizycznych ucznia.</w:t>
      </w:r>
    </w:p>
    <w:p w14:paraId="7C0CD02E" w14:textId="77777777" w:rsidR="00640F26" w:rsidRPr="000A1FC9" w:rsidRDefault="00640F26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CF466" w14:textId="17E28FEA" w:rsidR="00023782" w:rsidRPr="000A1FC9" w:rsidRDefault="00640F26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9B866A8" w14:textId="60DD45AD" w:rsidR="00023782" w:rsidRPr="000A1FC9" w:rsidRDefault="00075A7F" w:rsidP="000A1FC9">
      <w:pPr>
        <w:tabs>
          <w:tab w:val="left" w:pos="284"/>
        </w:tabs>
        <w:suppressAutoHyphens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Ocena pracy nauczycieli</w:t>
      </w:r>
    </w:p>
    <w:p w14:paraId="42471AF1" w14:textId="77777777" w:rsidR="00023782" w:rsidRPr="000A1FC9" w:rsidRDefault="00023782" w:rsidP="000A1FC9">
      <w:pPr>
        <w:tabs>
          <w:tab w:val="left" w:pos="284"/>
        </w:tabs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3CE15635" w14:textId="77777777" w:rsidR="00023782" w:rsidRPr="000A1FC9" w:rsidRDefault="00023782" w:rsidP="000A1FC9">
      <w:pPr>
        <w:widowControl w:val="0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bookmarkStart w:id="56" w:name="_Hlk532419046"/>
      <w:bookmarkStart w:id="57" w:name="_Hlk533668802"/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1. Dyrektor szkoły z własnej inicjatywy lub na wniosek nauczyciela, rady rodziców, rady pedagogicznej, organu sprawującego nadzór pedagogiczny lub organu prowadzącego dokonuje oceny pracy nauczyciela.</w:t>
      </w:r>
    </w:p>
    <w:p w14:paraId="2BB5141C" w14:textId="764EABE9" w:rsidR="00023782" w:rsidRPr="000A1FC9" w:rsidRDefault="00023782" w:rsidP="000A1FC9">
      <w:pPr>
        <w:widowControl w:val="0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lastRenderedPageBreak/>
        <w:t xml:space="preserve">2. </w:t>
      </w:r>
      <w:bookmarkStart w:id="58" w:name="_Hlk533677845"/>
      <w:r w:rsidR="00105FC9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Przy ocenie pracy nauczyciela</w:t>
      </w: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Dyrektor bierze pod uwagę: </w:t>
      </w:r>
    </w:p>
    <w:p w14:paraId="5CD13C61" w14:textId="61F753BE" w:rsidR="00023782" w:rsidRPr="000A1FC9" w:rsidRDefault="000C6A33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1) </w:t>
      </w:r>
      <w:r w:rsidR="00023782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poprawność merytoryczną i metodyczną prowadzonych zajęć dydaktycznych, wychowawczych i opiekuńczych, </w:t>
      </w:r>
    </w:p>
    <w:p w14:paraId="620636A5" w14:textId="77777777" w:rsidR="00023782" w:rsidRPr="000A1FC9" w:rsidRDefault="00023782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2) prawidłowość realizacji zadań wynikających ze statutu szkoły, </w:t>
      </w:r>
    </w:p>
    <w:p w14:paraId="236B36E1" w14:textId="77777777" w:rsidR="00023782" w:rsidRPr="000A1FC9" w:rsidRDefault="00023782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3) kulturę i poprawność języka, </w:t>
      </w:r>
    </w:p>
    <w:p w14:paraId="63250E88" w14:textId="77777777" w:rsidR="00023782" w:rsidRPr="000A1FC9" w:rsidRDefault="00023782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4) pobudzanie inicjatywy uczniów, </w:t>
      </w:r>
    </w:p>
    <w:p w14:paraId="1FAB6B79" w14:textId="77777777" w:rsidR="00023782" w:rsidRPr="000A1FC9" w:rsidRDefault="00023782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5) zaangażowanie zawodowe nauczyciela;</w:t>
      </w:r>
    </w:p>
    <w:p w14:paraId="0E46C24C" w14:textId="1FBABA0D" w:rsidR="00023782" w:rsidRPr="000A1FC9" w:rsidRDefault="00023782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6) działania nauczyciela w zakresie wspomagania wszechstronnego rozwoju ucznia, </w:t>
      </w:r>
      <w:r w:rsidR="009E226C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br/>
      </w: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z uwzględnieniem jego możliwości i potrzeb;</w:t>
      </w:r>
    </w:p>
    <w:p w14:paraId="4B98A012" w14:textId="0291632E" w:rsidR="00023782" w:rsidRPr="000A1FC9" w:rsidRDefault="00023782" w:rsidP="000A1FC9">
      <w:pPr>
        <w:widowControl w:val="0"/>
        <w:tabs>
          <w:tab w:val="center" w:pos="709"/>
        </w:tabs>
        <w:suppressAutoHyphens/>
        <w:ind w:left="709" w:hanging="283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7) przestrzeganie porządku pracy (punktualność, pełne wykorzystanie czasu lekcji, właściwe prowadzenie dokumentacji)</w:t>
      </w:r>
      <w:r w:rsidR="000B0B45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.</w:t>
      </w:r>
    </w:p>
    <w:bookmarkEnd w:id="58"/>
    <w:p w14:paraId="3941B0CD" w14:textId="77777777" w:rsidR="00023782" w:rsidRPr="000A1FC9" w:rsidRDefault="00023782" w:rsidP="000A1FC9">
      <w:pPr>
        <w:widowControl w:val="0"/>
        <w:tabs>
          <w:tab w:val="left" w:pos="284"/>
        </w:tabs>
        <w:suppressAutoHyphens/>
        <w:autoSpaceDE w:val="0"/>
        <w:ind w:left="284" w:hanging="284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3. </w:t>
      </w:r>
      <w:r w:rsidRPr="000A1FC9">
        <w:rPr>
          <w:rFonts w:ascii="Times New Roman" w:eastAsia="SimSun" w:hAnsi="Times New Roman" w:cs="Times New Roman"/>
          <w:bCs/>
          <w:color w:val="000000" w:themeColor="text1"/>
          <w:kern w:val="1"/>
          <w:sz w:val="24"/>
          <w:szCs w:val="24"/>
          <w:lang w:eastAsia="pl-PL" w:bidi="hi-IN"/>
        </w:rPr>
        <w:t xml:space="preserve">Formami pozyskiwania informacji </w:t>
      </w: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o pracy ocenianego nauczyciela są:</w:t>
      </w:r>
    </w:p>
    <w:p w14:paraId="28286F48" w14:textId="77777777" w:rsidR="00023782" w:rsidRPr="000A1FC9" w:rsidRDefault="00023782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obserwacje lekcji i innych zajęć prowadzonych przez nauczyciela,</w:t>
      </w:r>
    </w:p>
    <w:p w14:paraId="3241E996" w14:textId="77777777" w:rsidR="00023782" w:rsidRPr="000A1FC9" w:rsidRDefault="00023782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obserwacje wykonywania przez nauczycieli powierzonych zadań,</w:t>
      </w:r>
    </w:p>
    <w:p w14:paraId="25AADD76" w14:textId="77777777" w:rsidR="00023782" w:rsidRPr="000A1FC9" w:rsidRDefault="00023782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analiza dokumentacji prowadzonej przez nauczyciela i innej dokumentacji szkolnej,</w:t>
      </w:r>
    </w:p>
    <w:p w14:paraId="26FEB3A9" w14:textId="77777777" w:rsidR="00023782" w:rsidRPr="000A1FC9" w:rsidRDefault="00023782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rozmowa z ocenianym nauczycielem,</w:t>
      </w:r>
    </w:p>
    <w:p w14:paraId="5778F6D5" w14:textId="77777777" w:rsidR="00023782" w:rsidRPr="000A1FC9" w:rsidRDefault="00023782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sprawozdania z pracy ocenianego nauczyciela,</w:t>
      </w:r>
    </w:p>
    <w:p w14:paraId="5D2EC01B" w14:textId="39E15D20" w:rsidR="00023782" w:rsidRPr="000A1FC9" w:rsidRDefault="00023782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arkusze samooceny</w:t>
      </w:r>
      <w:bookmarkEnd w:id="56"/>
      <w:bookmarkEnd w:id="57"/>
      <w:r w:rsidR="00105FC9"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,</w:t>
      </w:r>
    </w:p>
    <w:p w14:paraId="25549B95" w14:textId="3FC6BAE5" w:rsidR="00105FC9" w:rsidRPr="000A1FC9" w:rsidRDefault="00105FC9" w:rsidP="000A1FC9">
      <w:pPr>
        <w:widowControl w:val="0"/>
        <w:numPr>
          <w:ilvl w:val="0"/>
          <w:numId w:val="103"/>
        </w:numPr>
        <w:tabs>
          <w:tab w:val="left" w:pos="284"/>
          <w:tab w:val="left" w:pos="709"/>
        </w:tabs>
        <w:suppressAutoHyphens/>
        <w:ind w:left="284" w:firstLine="142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</w:pPr>
      <w:r w:rsidRPr="000A1FC9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pl-PL" w:bidi="hi-IN"/>
        </w:rPr>
        <w:t>wnioski z nadzoru pedagogicznego dotyczące ocenianego nauczyciela.</w:t>
      </w:r>
    </w:p>
    <w:p w14:paraId="0889DBE1" w14:textId="77777777" w:rsidR="0087795C" w:rsidRPr="000A1FC9" w:rsidRDefault="0087795C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A7FE35F" w14:textId="488DFBA4" w:rsidR="00023782" w:rsidRPr="000A1FC9" w:rsidRDefault="00023782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6F151B72" w14:textId="71666456" w:rsidR="00640F26" w:rsidRPr="000A1FC9" w:rsidRDefault="00075A7F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Wychowawca klasy</w:t>
      </w:r>
    </w:p>
    <w:p w14:paraId="17CACBF8" w14:textId="77777777" w:rsidR="00640F26" w:rsidRPr="000A1FC9" w:rsidRDefault="00640F26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43CE58" w14:textId="1DC33160" w:rsidR="000B37B4" w:rsidRPr="000A1FC9" w:rsidRDefault="000B37B4" w:rsidP="000A1FC9">
      <w:pPr>
        <w:pStyle w:val="NormalnyWeb"/>
        <w:tabs>
          <w:tab w:val="left" w:pos="142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 xml:space="preserve">1. </w:t>
      </w:r>
      <w:r w:rsidR="00640F26" w:rsidRPr="000A1FC9">
        <w:rPr>
          <w:color w:val="000000" w:themeColor="text1"/>
        </w:rPr>
        <w:t>Oddziałem opiekuje się nauczyciel wychowawca, któremu opiekę nad oddziałem klasy powierza dyrektor szkoły.</w:t>
      </w:r>
      <w:r w:rsidR="00075A7F" w:rsidRPr="000A1FC9">
        <w:rPr>
          <w:color w:val="000000" w:themeColor="text1"/>
        </w:rPr>
        <w:t xml:space="preserve"> Formy opieki dostosowuje do wielkości oddziału, wieku uczniów, ich potrzeb oraz warunków środowiskowych.</w:t>
      </w:r>
    </w:p>
    <w:p w14:paraId="3D6609D0" w14:textId="014AA961" w:rsidR="00075A7F" w:rsidRPr="000A1FC9" w:rsidRDefault="000B37B4" w:rsidP="000A1FC9">
      <w:pPr>
        <w:pStyle w:val="NormalnyWeb"/>
        <w:tabs>
          <w:tab w:val="left" w:pos="142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2</w:t>
      </w:r>
      <w:r w:rsidR="00075A7F" w:rsidRPr="000A1FC9">
        <w:rPr>
          <w:color w:val="000000" w:themeColor="text1"/>
        </w:rPr>
        <w:t xml:space="preserve">. </w:t>
      </w:r>
      <w:r w:rsidR="00640F26" w:rsidRPr="000A1FC9">
        <w:rPr>
          <w:color w:val="000000" w:themeColor="text1"/>
        </w:rPr>
        <w:t>Dla zapewnienia ciągłości i skuteczności pracy wychowawczej wskazane jest, aby wychowawca opiekował się danym oddziałem w ciągu całego etapu edukacyjnego.</w:t>
      </w:r>
      <w:r w:rsidR="00075A7F" w:rsidRPr="000A1FC9">
        <w:rPr>
          <w:color w:val="000000" w:themeColor="text1"/>
        </w:rPr>
        <w:t xml:space="preserve"> </w:t>
      </w:r>
    </w:p>
    <w:p w14:paraId="4572E3C2" w14:textId="3A2D4613" w:rsidR="00640F26" w:rsidRPr="000A1FC9" w:rsidRDefault="000B37B4" w:rsidP="000A1FC9">
      <w:pPr>
        <w:pStyle w:val="NormalnyWeb"/>
        <w:tabs>
          <w:tab w:val="left" w:pos="142"/>
          <w:tab w:val="left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3</w:t>
      </w:r>
      <w:r w:rsidR="00075A7F" w:rsidRPr="000A1FC9">
        <w:rPr>
          <w:color w:val="000000" w:themeColor="text1"/>
        </w:rPr>
        <w:t xml:space="preserve">. </w:t>
      </w:r>
      <w:r w:rsidR="00640F26" w:rsidRPr="000A1FC9">
        <w:rPr>
          <w:color w:val="000000" w:themeColor="text1"/>
        </w:rPr>
        <w:t>Do zadań nauczyciela wychowawcy należą:</w:t>
      </w:r>
    </w:p>
    <w:p w14:paraId="63985DB2" w14:textId="77777777" w:rsidR="00640F26" w:rsidRPr="000A1FC9" w:rsidRDefault="00640F26" w:rsidP="000A1FC9">
      <w:pPr>
        <w:numPr>
          <w:ilvl w:val="0"/>
          <w:numId w:val="48"/>
        </w:numPr>
        <w:tabs>
          <w:tab w:val="clear" w:pos="720"/>
          <w:tab w:val="num" w:pos="0"/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tworzenie warunków wspierających rozwój ucznia, proces jego uczenia się oraz przygotowania do życia w rodzinie i społeczeństwie;</w:t>
      </w:r>
    </w:p>
    <w:p w14:paraId="674F55CC" w14:textId="77777777" w:rsidR="00640F26" w:rsidRPr="000A1FC9" w:rsidRDefault="00640F26" w:rsidP="000A1FC9">
      <w:pPr>
        <w:numPr>
          <w:ilvl w:val="0"/>
          <w:numId w:val="48"/>
        </w:numPr>
        <w:tabs>
          <w:tab w:val="clear" w:pos="720"/>
          <w:tab w:val="num" w:pos="0"/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inspirowanie i wspomaganie działań zespołowych uczniów;</w:t>
      </w:r>
    </w:p>
    <w:p w14:paraId="699B4EAB" w14:textId="77777777" w:rsidR="00640F26" w:rsidRPr="000A1FC9" w:rsidRDefault="00640F26" w:rsidP="000A1FC9">
      <w:pPr>
        <w:numPr>
          <w:ilvl w:val="0"/>
          <w:numId w:val="48"/>
        </w:numPr>
        <w:tabs>
          <w:tab w:val="clear" w:pos="720"/>
          <w:tab w:val="num" w:pos="0"/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podejmowanie działań umożliwiających rozwiązywanie konfliktów w zespole uczniów oraz pomiędzy uczniami a innymi członkami społeczności szkolnej;</w:t>
      </w:r>
    </w:p>
    <w:p w14:paraId="0625F4FB" w14:textId="16C7240A" w:rsidR="00640F26" w:rsidRPr="000A1FC9" w:rsidRDefault="00640F26" w:rsidP="000A1FC9">
      <w:pPr>
        <w:numPr>
          <w:ilvl w:val="0"/>
          <w:numId w:val="48"/>
        </w:numPr>
        <w:tabs>
          <w:tab w:val="clear" w:pos="720"/>
          <w:tab w:val="num" w:pos="0"/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współpraca ze specjalistami świadczącymi kwalifikowaną pomoc w rozpoznawaniu potrzeb i trudności, także zdrowotnych oraz zainteresowań i</w:t>
      </w:r>
      <w:r w:rsidR="00D7417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szczególnych uzdolnień uczniów;</w:t>
      </w:r>
    </w:p>
    <w:p w14:paraId="6BB4EBCE" w14:textId="17433263" w:rsidR="00D74173" w:rsidRPr="000A1FC9" w:rsidRDefault="00D74173" w:rsidP="000A1FC9">
      <w:pPr>
        <w:numPr>
          <w:ilvl w:val="0"/>
          <w:numId w:val="48"/>
        </w:numPr>
        <w:tabs>
          <w:tab w:val="clear" w:pos="720"/>
          <w:tab w:val="num" w:pos="0"/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koordynowanie pomocy psychologiczno-pedagogicznej</w:t>
      </w:r>
      <w:r w:rsidRPr="000A1F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ramach zintegrowanych działań nauczycieli  i </w:t>
      </w:r>
      <w:hyperlink r:id="rId8" w:anchor="P4384A6" w:tgtFrame="ostatnia" w:history="1">
        <w:r w:rsidRPr="000A1FC9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specjalistów</w:t>
        </w:r>
      </w:hyperlink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oraz bieżącej pracy z uczniem.</w:t>
      </w:r>
    </w:p>
    <w:p w14:paraId="7933E226" w14:textId="173CA957" w:rsidR="00640F26" w:rsidRPr="000A1FC9" w:rsidRDefault="000B37B4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75A7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Wychowawca w celu realizacji zadań, w szczególności:</w:t>
      </w:r>
    </w:p>
    <w:p w14:paraId="5677C902" w14:textId="77777777" w:rsidR="00640F26" w:rsidRPr="000A1FC9" w:rsidRDefault="00640F26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otacza indywidualną opieką każdego wychowanka;</w:t>
      </w:r>
    </w:p>
    <w:p w14:paraId="4C673FA5" w14:textId="77777777" w:rsidR="00640F26" w:rsidRPr="000A1FC9" w:rsidRDefault="00640F26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wspólnie z uczniami i ich rodzicami:</w:t>
      </w:r>
    </w:p>
    <w:p w14:paraId="300188B1" w14:textId="77777777" w:rsidR="00640F26" w:rsidRPr="000A1FC9" w:rsidRDefault="00640F26" w:rsidP="000A1FC9">
      <w:pPr>
        <w:tabs>
          <w:tab w:val="left" w:pos="1134"/>
        </w:tabs>
        <w:suppressAutoHyphens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a) planuje pracę wychowawczą i organizuje różne formy życia zespołowego, rozwijające jednostki i integrujące zespół uczniowski,</w:t>
      </w:r>
    </w:p>
    <w:p w14:paraId="45E5A96B" w14:textId="77777777" w:rsidR="00640F26" w:rsidRPr="000A1FC9" w:rsidRDefault="00640F26" w:rsidP="000A1FC9">
      <w:pPr>
        <w:tabs>
          <w:tab w:val="left" w:pos="1134"/>
        </w:tabs>
        <w:suppressAutoHyphens/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b) ustala treść i formy zajęć tematycznych na godzinach do dyspozycji wychowawcy wynikające z programu wychowawczego szkoły;</w:t>
      </w:r>
    </w:p>
    <w:p w14:paraId="16A153C7" w14:textId="77777777" w:rsidR="00640F26" w:rsidRPr="000A1FC9" w:rsidRDefault="00640F26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zapoznaje rodziców i uczniów z obowiązującymi w szkole zasadami oceniania, klasyfikowania i promowania uczniów;</w:t>
      </w:r>
    </w:p>
    <w:p w14:paraId="48882921" w14:textId="103D38F1" w:rsidR="00EE381F" w:rsidRPr="000A1FC9" w:rsidRDefault="00640F26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współdziała z nauczycielami uczącymi w jego klasie, uzgadniając z nimi działania wychowawcze wobec ogółu uczniów, a także wobec tych uczniów, którym z racji szczególnych uzdolnień albo z powodu napotykanych trudności i niepowodzeń szkolnych, </w:t>
      </w:r>
      <w:r w:rsidR="000B37B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wymagają </w:t>
      </w:r>
      <w:r w:rsidR="00EE381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dodatkowej</w:t>
      </w:r>
      <w:r w:rsidR="000B37B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E381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opieki;</w:t>
      </w:r>
    </w:p>
    <w:p w14:paraId="0ABA0E07" w14:textId="487A1A53" w:rsidR="00EE381F" w:rsidRPr="000A1FC9" w:rsidRDefault="00EE381F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zapewnia udział w życiu kulturalnym klasy;</w:t>
      </w:r>
    </w:p>
    <w:p w14:paraId="26323BCB" w14:textId="3D0C540C" w:rsidR="00EE381F" w:rsidRPr="000A1FC9" w:rsidRDefault="00EE381F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dokonuje oceny wyników nauczania i pracy wychowawczej z klasą oraz składa radzie pedagogicznej sprawozdania z postępów </w:t>
      </w:r>
      <w:proofErr w:type="spellStart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-wychowawczych klasy;</w:t>
      </w:r>
    </w:p>
    <w:p w14:paraId="1408756D" w14:textId="76CF9B8D" w:rsidR="00EE381F" w:rsidRPr="000A1FC9" w:rsidRDefault="00EE381F" w:rsidP="000A1FC9">
      <w:pPr>
        <w:numPr>
          <w:ilvl w:val="0"/>
          <w:numId w:val="47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prowadzi dokumentację dotyczącą działalności wychowawczej i opiekuńczej.</w:t>
      </w:r>
    </w:p>
    <w:p w14:paraId="1DC83FBA" w14:textId="6C8957BE" w:rsidR="00EE381F" w:rsidRPr="000A1FC9" w:rsidRDefault="000B37B4" w:rsidP="000A1FC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E381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 Wychowawca ma prawo korzystać z pomocy merytorycznej i metodycznej poradni psychologiczno- pedagogicznej oraz innych właściwych placówek lub instytucji oświatowych i naukowych.</w:t>
      </w:r>
    </w:p>
    <w:p w14:paraId="1579D12C" w14:textId="22BA7A08" w:rsidR="00640F26" w:rsidRPr="000A1FC9" w:rsidRDefault="000B37B4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75A7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Wychowawca spotyka się z rodzicami uczniów według własnego planu pracy oraz na zebraniach i konsultacjach, organizowanych nie rzadziej niż dwa razy w półroczu. Ustala potrzeby opiekuńczo- wychowawcze ich dzieci, wspiera rodziców w działaniach wychowawczych.</w:t>
      </w:r>
    </w:p>
    <w:p w14:paraId="25E483AC" w14:textId="79DE2A32" w:rsidR="00EE381F" w:rsidRPr="000A1FC9" w:rsidRDefault="000B37B4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75A7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Harmonogram zebrań i konsultacji podaje dyrektor na początku roku szkolnego.</w:t>
      </w:r>
    </w:p>
    <w:p w14:paraId="0AC186B2" w14:textId="060AEF66" w:rsidR="00640F26" w:rsidRPr="000A1FC9" w:rsidRDefault="000B37B4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E381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zebraniach mogą też uczestniczyć nauczyciele niebędący wychowawcami.</w:t>
      </w:r>
    </w:p>
    <w:p w14:paraId="3D59146F" w14:textId="6C8EDEE3" w:rsidR="00640F26" w:rsidRPr="000A1FC9" w:rsidRDefault="000B37B4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Wychowawca prowadzi określoną przepisami dokumentację pracy </w:t>
      </w:r>
      <w:proofErr w:type="spellStart"/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wychowawczej dotyczącą własnej klasy (dzienniki, arkusze ocen)</w:t>
      </w:r>
      <w:r w:rsidR="00075A7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71C1E4" w14:textId="2ABF237B" w:rsidR="00640F26" w:rsidRPr="000A1FC9" w:rsidRDefault="000B37B4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Wychowawca współpracuje z nauczycielami w informowaniu rodziców o stanie zagrożenia oceną niedostateczną.</w:t>
      </w:r>
    </w:p>
    <w:p w14:paraId="3027F9F5" w14:textId="045F382F" w:rsidR="00640F26" w:rsidRPr="000A1FC9" w:rsidRDefault="000B37B4" w:rsidP="000A1FC9">
      <w:pPr>
        <w:pStyle w:val="Akapitzlist"/>
        <w:tabs>
          <w:tab w:val="left" w:pos="284"/>
          <w:tab w:val="left" w:pos="426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może dokonać zmiany na stanowisku wychowawcy:</w:t>
      </w:r>
    </w:p>
    <w:p w14:paraId="08ACF357" w14:textId="461F1875" w:rsidR="00640F26" w:rsidRPr="000A1FC9" w:rsidRDefault="00640F26" w:rsidP="000A1FC9">
      <w:pPr>
        <w:pStyle w:val="Akapitzlist"/>
        <w:numPr>
          <w:ilvl w:val="0"/>
          <w:numId w:val="110"/>
        </w:numPr>
        <w:tabs>
          <w:tab w:val="left" w:pos="284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 urzędu;</w:t>
      </w:r>
    </w:p>
    <w:p w14:paraId="6E000115" w14:textId="77777777" w:rsidR="00640F26" w:rsidRPr="000A1FC9" w:rsidRDefault="00640F26" w:rsidP="000A1FC9">
      <w:pPr>
        <w:numPr>
          <w:ilvl w:val="0"/>
          <w:numId w:val="110"/>
        </w:numPr>
        <w:tabs>
          <w:tab w:val="left" w:pos="284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 pisemny wniosek wychowawcy;</w:t>
      </w:r>
    </w:p>
    <w:p w14:paraId="1136707A" w14:textId="77777777" w:rsidR="00640F26" w:rsidRPr="000A1FC9" w:rsidRDefault="00640F26" w:rsidP="000A1FC9">
      <w:pPr>
        <w:numPr>
          <w:ilvl w:val="0"/>
          <w:numId w:val="110"/>
        </w:numPr>
        <w:tabs>
          <w:tab w:val="left" w:pos="284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 pisemny wniosek co najmniej 2/3 rodziców uczniów danego oddziału;</w:t>
      </w:r>
    </w:p>
    <w:p w14:paraId="54C5EFA4" w14:textId="58C4D8EE" w:rsidR="00640F26" w:rsidRPr="000A1FC9" w:rsidRDefault="00640F26" w:rsidP="000A1FC9">
      <w:pPr>
        <w:numPr>
          <w:ilvl w:val="0"/>
          <w:numId w:val="110"/>
        </w:numPr>
        <w:tabs>
          <w:tab w:val="left" w:pos="284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 czas dłuższej nieobecności wychowawcy trwającej powyżej jednego miesiąca.</w:t>
      </w:r>
    </w:p>
    <w:p w14:paraId="48874403" w14:textId="77777777" w:rsidR="00640F26" w:rsidRPr="000A1FC9" w:rsidRDefault="00640F26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491457" w14:textId="5F2B8946" w:rsidR="00640F26" w:rsidRPr="000A1FC9" w:rsidRDefault="001132F3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30</w:t>
      </w:r>
      <w:r w:rsidR="00640F26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769DFAA2" w14:textId="3FE632B9" w:rsidR="00640F26" w:rsidRPr="000A1FC9" w:rsidRDefault="00075A7F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Zespoły nauczycieli</w:t>
      </w:r>
    </w:p>
    <w:p w14:paraId="25A51F6D" w14:textId="77777777" w:rsidR="00640F26" w:rsidRPr="000A1FC9" w:rsidRDefault="00640F26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B354C4" w14:textId="6BADFBD5" w:rsidR="00640F26" w:rsidRPr="000A1FC9" w:rsidRDefault="00640F26" w:rsidP="000A1FC9">
      <w:pPr>
        <w:numPr>
          <w:ilvl w:val="0"/>
          <w:numId w:val="4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Nauczyciele prowadzący zajęcia w danym oddziale tworzą zespół</w:t>
      </w:r>
      <w:r w:rsidR="00075A7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nauczycielski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którego zadaniem jest w szczególności ustalenie dla danego oddziału </w:t>
      </w:r>
      <w:r w:rsidR="00A7286B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zestawu programów nauczania z zakresu kształcenia ogólnego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A7286B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uwzgledniającego program nauczania przedmiotów ujętych w podstawie programowej w zakresie rozszerzonym. </w:t>
      </w:r>
    </w:p>
    <w:p w14:paraId="2892A548" w14:textId="1CDB7860" w:rsidR="00A7286B" w:rsidRPr="000A1FC9" w:rsidRDefault="00A7286B" w:rsidP="000A1FC9">
      <w:pPr>
        <w:numPr>
          <w:ilvl w:val="0"/>
          <w:numId w:val="4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Pracą zespołu kieruje przewodniczący danego oddziału, z wyjątkiem szczególnych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przypadków, kiedy kierującego zespołem nauczycieli powoła Dyrektor, spośród nauczycieli uczących w danym oddziale.</w:t>
      </w:r>
    </w:p>
    <w:p w14:paraId="1CA8298A" w14:textId="6343514B" w:rsidR="009E226C" w:rsidRPr="000A1FC9" w:rsidRDefault="00640F26" w:rsidP="000A1FC9">
      <w:pPr>
        <w:numPr>
          <w:ilvl w:val="0"/>
          <w:numId w:val="4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Dyrektor szkoły może tworzyć zespoły wychowawcze, zespoły przedmiotowe lub inne zespoły problemowo-zadaniowe. Pracą zespołu kieruje przewodniczący powoływany przez dyrektora szkoły, na wniosek zespołu.</w:t>
      </w:r>
    </w:p>
    <w:p w14:paraId="74DA4A1B" w14:textId="7250B121" w:rsidR="00640F26" w:rsidRPr="000A1FC9" w:rsidRDefault="00640F26" w:rsidP="000A1FC9">
      <w:pPr>
        <w:numPr>
          <w:ilvl w:val="0"/>
          <w:numId w:val="41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Nauczyciele prowadzący zajęcia w danym oddziale tworzą zespół, którego zadaniem jest w szczególności ustalenie zestawów programów nauczania dla danego oddziału oraz jego modyfikowanie w miarę potrzeb. Nauczyciele mogą tworzyć zespoły wychowawcze, zespoły przedmiotowe lub inne zespoły problemowo – zadaniowe. Pracą zespołu kieruje przewodniczący powołany przez dyrektora na wniosek zespołu. W szkole funkcjonują zespoły nauczycieli:</w:t>
      </w:r>
    </w:p>
    <w:p w14:paraId="7559E77D" w14:textId="77777777" w:rsidR="00640F26" w:rsidRPr="000A1FC9" w:rsidRDefault="00640F26" w:rsidP="000A1FC9">
      <w:pPr>
        <w:numPr>
          <w:ilvl w:val="0"/>
          <w:numId w:val="43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zespół nauczycieli prowadzących zajęcia w danym oddziale;</w:t>
      </w:r>
    </w:p>
    <w:p w14:paraId="1512A604" w14:textId="77777777" w:rsidR="00640F26" w:rsidRPr="000A1FC9" w:rsidRDefault="00640F26" w:rsidP="000A1FC9">
      <w:pPr>
        <w:numPr>
          <w:ilvl w:val="0"/>
          <w:numId w:val="43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zespół wychowawców;</w:t>
      </w:r>
    </w:p>
    <w:p w14:paraId="0777A7D2" w14:textId="77777777" w:rsidR="00640F26" w:rsidRPr="000A1FC9" w:rsidRDefault="00640F26" w:rsidP="000A1FC9">
      <w:pPr>
        <w:numPr>
          <w:ilvl w:val="0"/>
          <w:numId w:val="43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zespoły przedmiotowe.</w:t>
      </w:r>
    </w:p>
    <w:p w14:paraId="146DD7E4" w14:textId="58C7DB35" w:rsidR="00640F26" w:rsidRPr="000A1FC9" w:rsidRDefault="00640F26" w:rsidP="000A1FC9">
      <w:pPr>
        <w:pStyle w:val="Akapitzlist"/>
        <w:numPr>
          <w:ilvl w:val="0"/>
          <w:numId w:val="41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Zasady funkcjonowania zespołów nauczycielskich:</w:t>
      </w:r>
    </w:p>
    <w:p w14:paraId="55000CEF" w14:textId="77777777" w:rsidR="00640F26" w:rsidRPr="000A1FC9" w:rsidRDefault="00640F26" w:rsidP="000A1FC9">
      <w:pPr>
        <w:numPr>
          <w:ilvl w:val="0"/>
          <w:numId w:val="45"/>
        </w:numPr>
        <w:tabs>
          <w:tab w:val="clear" w:pos="0"/>
          <w:tab w:val="num" w:pos="709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każdy zespół funkcjonujący na terenie szkoły jest koordynowany przez wybraną z grona nauczycieli osobę, która inspiruje zespół do zaplanowania działań, monitoruje ich realizację i sprawozdaje informacje o działalności zespołu, przedstawia harmonogram do końca września każdego roku szkolnego i składa sprawozdanie z realizacji;</w:t>
      </w:r>
    </w:p>
    <w:p w14:paraId="7DFD151F" w14:textId="77777777" w:rsidR="00640F26" w:rsidRPr="000A1FC9" w:rsidRDefault="00640F26" w:rsidP="000A1FC9">
      <w:pPr>
        <w:numPr>
          <w:ilvl w:val="0"/>
          <w:numId w:val="45"/>
        </w:numPr>
        <w:tabs>
          <w:tab w:val="clear" w:pos="0"/>
          <w:tab w:val="num" w:pos="709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każdy zespół planuje i dokumentuje swoją działalność.</w:t>
      </w:r>
    </w:p>
    <w:p w14:paraId="43F694D2" w14:textId="77777777" w:rsidR="00A7286B" w:rsidRPr="000A1FC9" w:rsidRDefault="00640F26" w:rsidP="000A1FC9">
      <w:pPr>
        <w:pStyle w:val="Akapitzlist"/>
        <w:numPr>
          <w:ilvl w:val="0"/>
          <w:numId w:val="41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Zadania zespołu nauczycieli</w:t>
      </w:r>
      <w:r w:rsidR="00A7286B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1A60820" w14:textId="77777777" w:rsidR="00A7286B" w:rsidRPr="000A1FC9" w:rsidRDefault="00A7286B" w:rsidP="000A1FC9">
      <w:pPr>
        <w:pStyle w:val="NormalnyWeb"/>
        <w:numPr>
          <w:ilvl w:val="2"/>
          <w:numId w:val="111"/>
        </w:numPr>
        <w:tabs>
          <w:tab w:val="clear" w:pos="2160"/>
          <w:tab w:val="left" w:pos="142"/>
          <w:tab w:val="num" w:pos="851"/>
          <w:tab w:val="num" w:pos="1418"/>
        </w:tabs>
        <w:spacing w:before="0" w:beforeAutospacing="0" w:after="0" w:afterAutospacing="0" w:line="276" w:lineRule="auto"/>
        <w:ind w:left="851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ustalenie zestawu programów nauczania oraz jego modyfikowanie (w miarę potrzeb);</w:t>
      </w:r>
    </w:p>
    <w:p w14:paraId="39929B40" w14:textId="77777777" w:rsidR="00A7286B" w:rsidRPr="000A1FC9" w:rsidRDefault="00A7286B" w:rsidP="000A1FC9">
      <w:pPr>
        <w:pStyle w:val="NormalnyWeb"/>
        <w:numPr>
          <w:ilvl w:val="2"/>
          <w:numId w:val="111"/>
        </w:numPr>
        <w:tabs>
          <w:tab w:val="clear" w:pos="2160"/>
          <w:tab w:val="left" w:pos="142"/>
          <w:tab w:val="num" w:pos="851"/>
          <w:tab w:val="num" w:pos="1418"/>
        </w:tabs>
        <w:spacing w:before="0" w:beforeAutospacing="0" w:after="0" w:afterAutospacing="0" w:line="276" w:lineRule="auto"/>
        <w:ind w:left="851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uzgodnienie sposobów realizacji programów nauczania, korelowanie treści nauczania przedmiotów pokrewnych;</w:t>
      </w:r>
    </w:p>
    <w:p w14:paraId="485AC81B" w14:textId="77777777" w:rsidR="00A7286B" w:rsidRPr="000A1FC9" w:rsidRDefault="00A7286B" w:rsidP="000A1FC9">
      <w:pPr>
        <w:pStyle w:val="NormalnyWeb"/>
        <w:numPr>
          <w:ilvl w:val="2"/>
          <w:numId w:val="111"/>
        </w:numPr>
        <w:tabs>
          <w:tab w:val="clear" w:pos="2160"/>
          <w:tab w:val="left" w:pos="142"/>
          <w:tab w:val="num" w:pos="851"/>
          <w:tab w:val="num" w:pos="1418"/>
        </w:tabs>
        <w:spacing w:before="0" w:beforeAutospacing="0" w:after="0" w:afterAutospacing="0" w:line="276" w:lineRule="auto"/>
        <w:ind w:left="851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opiniowanie przygotowanych w szkole autorskich programów nauczania;</w:t>
      </w:r>
    </w:p>
    <w:p w14:paraId="5DBB9630" w14:textId="77777777" w:rsidR="00A7286B" w:rsidRPr="000A1FC9" w:rsidRDefault="00A7286B" w:rsidP="000A1FC9">
      <w:pPr>
        <w:pStyle w:val="NormalnyWeb"/>
        <w:numPr>
          <w:ilvl w:val="2"/>
          <w:numId w:val="111"/>
        </w:numPr>
        <w:tabs>
          <w:tab w:val="clear" w:pos="2160"/>
          <w:tab w:val="left" w:pos="142"/>
          <w:tab w:val="num" w:pos="851"/>
          <w:tab w:val="num" w:pos="1418"/>
        </w:tabs>
        <w:spacing w:before="0" w:beforeAutospacing="0" w:after="0" w:afterAutospacing="0" w:line="276" w:lineRule="auto"/>
        <w:ind w:left="851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współdziałanie w przezwyciężaniu niepowodzeń szkolnych w oparciu o dokładne rozpoznanie warunków środowiskowych, psychofizycznych i potrzeb rozwojowych ucznia;</w:t>
      </w:r>
    </w:p>
    <w:p w14:paraId="007D9C3D" w14:textId="77777777" w:rsidR="00A7286B" w:rsidRPr="000A1FC9" w:rsidRDefault="00A7286B" w:rsidP="000A1FC9">
      <w:pPr>
        <w:pStyle w:val="NormalnyWeb"/>
        <w:numPr>
          <w:ilvl w:val="2"/>
          <w:numId w:val="111"/>
        </w:numPr>
        <w:tabs>
          <w:tab w:val="clear" w:pos="2160"/>
          <w:tab w:val="left" w:pos="142"/>
          <w:tab w:val="num" w:pos="851"/>
          <w:tab w:val="num" w:pos="1418"/>
        </w:tabs>
        <w:spacing w:before="0" w:beforeAutospacing="0" w:after="0" w:afterAutospacing="0" w:line="276" w:lineRule="auto"/>
        <w:ind w:left="851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ustalanie formy szczególnej opieki i pomocy uczniom, którym z przyczyn rozwojowych, rodzinnych lub losowych potrzebna jest pomoc i wsparcie, w tym również pomocy materialnej;</w:t>
      </w:r>
    </w:p>
    <w:p w14:paraId="29450AFA" w14:textId="19EE3069" w:rsidR="00A7286B" w:rsidRPr="000A1FC9" w:rsidRDefault="00A7286B" w:rsidP="000A1FC9">
      <w:pPr>
        <w:pStyle w:val="NormalnyWeb"/>
        <w:numPr>
          <w:ilvl w:val="2"/>
          <w:numId w:val="111"/>
        </w:numPr>
        <w:tabs>
          <w:tab w:val="clear" w:pos="2160"/>
          <w:tab w:val="left" w:pos="142"/>
          <w:tab w:val="num" w:pos="851"/>
          <w:tab w:val="num" w:pos="1418"/>
        </w:tabs>
        <w:spacing w:before="0" w:beforeAutospacing="0" w:after="0" w:afterAutospacing="0" w:line="276" w:lineRule="auto"/>
        <w:ind w:left="851" w:hanging="284"/>
        <w:jc w:val="both"/>
        <w:rPr>
          <w:b/>
          <w:bCs/>
          <w:color w:val="000000" w:themeColor="text1"/>
        </w:rPr>
      </w:pPr>
      <w:r w:rsidRPr="000A1FC9">
        <w:rPr>
          <w:color w:val="000000" w:themeColor="text1"/>
        </w:rPr>
        <w:t xml:space="preserve">podejmowanie działań umożliwiających rozwiązywanie konfliktów pomiędzy uczniami, </w:t>
      </w:r>
      <w:r w:rsidRPr="000A1FC9">
        <w:rPr>
          <w:color w:val="000000" w:themeColor="text1"/>
        </w:rPr>
        <w:br/>
        <w:t>a innymi członkami społeczności szkolnej.</w:t>
      </w:r>
      <w:r w:rsidR="00640F26" w:rsidRPr="000A1FC9">
        <w:rPr>
          <w:color w:val="000000" w:themeColor="text1"/>
        </w:rPr>
        <w:t xml:space="preserve"> </w:t>
      </w:r>
    </w:p>
    <w:p w14:paraId="0FBC7582" w14:textId="39A17B80" w:rsidR="00640F26" w:rsidRPr="000A1FC9" w:rsidRDefault="00640F26" w:rsidP="000A1FC9">
      <w:pPr>
        <w:pStyle w:val="Akapitzlist"/>
        <w:numPr>
          <w:ilvl w:val="0"/>
          <w:numId w:val="41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Zadania zespołu wychowawczego:</w:t>
      </w:r>
    </w:p>
    <w:p w14:paraId="4BF4B65F" w14:textId="77777777" w:rsidR="00640F26" w:rsidRPr="000A1FC9" w:rsidRDefault="00640F26" w:rsidP="000A1FC9">
      <w:pPr>
        <w:numPr>
          <w:ilvl w:val="0"/>
          <w:numId w:val="42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opracowanie szkolnego programu wychowawczo-profilaktycznego;</w:t>
      </w:r>
    </w:p>
    <w:p w14:paraId="0605328E" w14:textId="77777777" w:rsidR="00640F26" w:rsidRPr="000A1FC9" w:rsidRDefault="00640F26" w:rsidP="000A1FC9">
      <w:pPr>
        <w:numPr>
          <w:ilvl w:val="0"/>
          <w:numId w:val="42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rozwiązywanie zgłaszanych przez nauczycieli problemów dydaktycznych, opiekuńczych i wychowawczych;</w:t>
      </w:r>
    </w:p>
    <w:p w14:paraId="10713579" w14:textId="77777777" w:rsidR="00640F26" w:rsidRPr="000A1FC9" w:rsidRDefault="00640F26" w:rsidP="000A1FC9">
      <w:pPr>
        <w:numPr>
          <w:ilvl w:val="0"/>
          <w:numId w:val="42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opracowanie zasad i kryteriów oceny zachowania uczniów;</w:t>
      </w:r>
    </w:p>
    <w:p w14:paraId="621D2C29" w14:textId="77777777" w:rsidR="00640F26" w:rsidRPr="000A1FC9" w:rsidRDefault="00640F26" w:rsidP="000A1FC9">
      <w:pPr>
        <w:numPr>
          <w:ilvl w:val="0"/>
          <w:numId w:val="42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organizacja i prowadzenie ewaluacji przyjętego programu wychowawczo-profilaktycznego;</w:t>
      </w:r>
    </w:p>
    <w:p w14:paraId="14340C7F" w14:textId="77777777" w:rsidR="00640F26" w:rsidRPr="000A1FC9" w:rsidRDefault="00640F26" w:rsidP="000A1FC9">
      <w:pPr>
        <w:numPr>
          <w:ilvl w:val="0"/>
          <w:numId w:val="42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organizowanie różnorodnych form wymiany doświadczeń wychowawczych w ramach wewnątrzszkolnego doskonalenia zawodowego nauczycieli.</w:t>
      </w:r>
    </w:p>
    <w:p w14:paraId="2BD01152" w14:textId="0010655F" w:rsidR="00640F26" w:rsidRPr="000A1FC9" w:rsidRDefault="00AC7DC5" w:rsidP="000A1FC9">
      <w:pPr>
        <w:pStyle w:val="Akapitzlist"/>
        <w:tabs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975B2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Zadania zespołów przedmiotowych:</w:t>
      </w:r>
    </w:p>
    <w:p w14:paraId="68353E91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wydawanie opinii dotyczącej oceny zgodności programu nauczania ogólnego z podstawą programową kształcenia ogólnego i dostosowania programu do potrzeb i możliwości uczniów, dla których jest przeznaczony, w odniesieniu do programów nauczania zaproponowanych przez nauczycieli;</w:t>
      </w:r>
    </w:p>
    <w:p w14:paraId="5DAE4153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analiza efektywności i ewaluacja wybranych programów nauczania i podręczników oraz diagnozowanie wyników nauczania;</w:t>
      </w:r>
    </w:p>
    <w:p w14:paraId="010D08A3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opracowanie przedmiotowych wymagań edukacyjnych na poszczególnych poziomach;</w:t>
      </w:r>
    </w:p>
    <w:p w14:paraId="6C1115E0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organizacja i przygotowanie sprawdzianów kompetencji na poszczególnych poziomach edukacyjnych;</w:t>
      </w:r>
    </w:p>
    <w:p w14:paraId="66812936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organizowanie różnorodnych form wymiany doświadczeń wychowawczych w ramach wewnątrzszkolnego doskonalenia zawodowego nauczycieli;</w:t>
      </w:r>
    </w:p>
    <w:p w14:paraId="0416E525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organizowanie doradztwa metodycznego dla początkujących nauczycieli;</w:t>
      </w:r>
    </w:p>
    <w:p w14:paraId="7D617ED3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opracowywanie wspólnie projektów i przedsięwzięć;</w:t>
      </w:r>
    </w:p>
    <w:p w14:paraId="204B624F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przygotowanie konkursów i zawodów sportowych wewnątrzszkolnych oraz etapów szkolnych konkursów zewnętrznych;</w:t>
      </w:r>
    </w:p>
    <w:p w14:paraId="07073BB5" w14:textId="77777777" w:rsidR="00640F26" w:rsidRPr="000A1FC9" w:rsidRDefault="00640F26" w:rsidP="000A1FC9">
      <w:pPr>
        <w:numPr>
          <w:ilvl w:val="0"/>
          <w:numId w:val="44"/>
        </w:numPr>
        <w:tabs>
          <w:tab w:val="clear" w:pos="0"/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współpraca w zakresie przygotowania egzaminów klasyfikacyjnych lub poprawkowych.</w:t>
      </w:r>
    </w:p>
    <w:p w14:paraId="3B8A3B69" w14:textId="77F3E3EA" w:rsidR="00640F26" w:rsidRPr="000A1FC9" w:rsidRDefault="00AC7DC5" w:rsidP="000A1FC9">
      <w:pPr>
        <w:tabs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6975B2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40F26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Zadania zespołu problemowo – zadaniowego:</w:t>
      </w:r>
    </w:p>
    <w:p w14:paraId="41160EE0" w14:textId="77777777" w:rsidR="00640F26" w:rsidRPr="000A1FC9" w:rsidRDefault="00640F26" w:rsidP="000A1FC9">
      <w:pPr>
        <w:numPr>
          <w:ilvl w:val="0"/>
          <w:numId w:val="46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opracowanie planu działania pod kątem realizacji przydzielonego zadania, podział ról, ustalenie terminów;</w:t>
      </w:r>
    </w:p>
    <w:p w14:paraId="06457827" w14:textId="77777777" w:rsidR="00640F26" w:rsidRPr="000A1FC9" w:rsidRDefault="00640F26" w:rsidP="000A1FC9">
      <w:pPr>
        <w:numPr>
          <w:ilvl w:val="0"/>
          <w:numId w:val="46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realizacja zadań zgodnie z przyjętym planem;</w:t>
      </w:r>
    </w:p>
    <w:p w14:paraId="321F1C4D" w14:textId="77777777" w:rsidR="00640F26" w:rsidRPr="000A1FC9" w:rsidRDefault="00640F26" w:rsidP="000A1FC9">
      <w:pPr>
        <w:numPr>
          <w:ilvl w:val="0"/>
          <w:numId w:val="46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dokonywanie ewaluacji pod kątem skuteczności i efektywności działań;</w:t>
      </w:r>
    </w:p>
    <w:p w14:paraId="6E8D8F49" w14:textId="77777777" w:rsidR="00640F26" w:rsidRPr="000A1FC9" w:rsidRDefault="00640F26" w:rsidP="000A1FC9">
      <w:pPr>
        <w:numPr>
          <w:ilvl w:val="0"/>
          <w:numId w:val="46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wydawanie opinii dotyczącej oceny zgodności programu nauczania ogólnego z podstawą programową kształcenia ogólnego i dostosowania programu do potrzeb i możliwości uczniów, dla których jest przeznaczony, w odniesieniu do programów nauczania zaproponowanych przez nauczycieli.</w:t>
      </w:r>
    </w:p>
    <w:p w14:paraId="724024F4" w14:textId="77777777" w:rsidR="00E477A9" w:rsidRPr="000A1FC9" w:rsidRDefault="00E477A9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E6A2206" w14:textId="0013FA9E" w:rsidR="00640F26" w:rsidRPr="000A1FC9" w:rsidRDefault="00640F26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8A8391D" w14:textId="2D31186E" w:rsidR="00640F26" w:rsidRPr="000A1FC9" w:rsidRDefault="00640F26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7286B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współdziałania nauczycieli z rodzicami</w:t>
      </w:r>
    </w:p>
    <w:p w14:paraId="78A3EDF7" w14:textId="77777777" w:rsidR="00640F26" w:rsidRPr="000A1FC9" w:rsidRDefault="00640F26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1CEDE2" w14:textId="538C582B" w:rsidR="003E51F9" w:rsidRPr="000A1FC9" w:rsidRDefault="003E51F9" w:rsidP="000A1FC9">
      <w:pPr>
        <w:numPr>
          <w:ilvl w:val="0"/>
          <w:numId w:val="49"/>
        </w:numPr>
        <w:tabs>
          <w:tab w:val="clear" w:pos="708"/>
          <w:tab w:val="left" w:pos="284"/>
          <w:tab w:val="num" w:pos="426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Dla zapewnienia warunków umożliwiających osiąganie jak najlepszych wyników kształcenia i wychowania uczniów konieczna jest współpraca rodziców z organami Szkoły.</w:t>
      </w:r>
    </w:p>
    <w:p w14:paraId="70DEB9EF" w14:textId="3B78288A" w:rsidR="003E51F9" w:rsidRPr="000A1FC9" w:rsidRDefault="003E51F9" w:rsidP="000A1FC9">
      <w:pPr>
        <w:numPr>
          <w:ilvl w:val="0"/>
          <w:numId w:val="49"/>
        </w:numPr>
        <w:tabs>
          <w:tab w:val="clear" w:pos="708"/>
          <w:tab w:val="left" w:pos="284"/>
          <w:tab w:val="num" w:pos="426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ramach tej współpracy rodzice mają prawo do:</w:t>
      </w:r>
    </w:p>
    <w:p w14:paraId="3A101246" w14:textId="77777777" w:rsidR="003E51F9" w:rsidRPr="000A1FC9" w:rsidRDefault="003E51F9" w:rsidP="000A1FC9">
      <w:pPr>
        <w:pStyle w:val="Akapitzlist"/>
        <w:numPr>
          <w:ilvl w:val="1"/>
          <w:numId w:val="4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kontaktów w wychowawcą klasy i nauczycielami;</w:t>
      </w:r>
    </w:p>
    <w:p w14:paraId="1C2B8126" w14:textId="77777777" w:rsidR="003E51F9" w:rsidRPr="000A1FC9" w:rsidRDefault="003E51F9" w:rsidP="000A1FC9">
      <w:pPr>
        <w:pStyle w:val="Akapitzlist"/>
        <w:numPr>
          <w:ilvl w:val="1"/>
          <w:numId w:val="4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porad pedagoga szkolnego;</w:t>
      </w:r>
    </w:p>
    <w:p w14:paraId="6E5885CF" w14:textId="77777777" w:rsidR="003E51F9" w:rsidRPr="000A1FC9" w:rsidRDefault="003E51F9" w:rsidP="000A1FC9">
      <w:pPr>
        <w:pStyle w:val="Akapitzlist"/>
        <w:numPr>
          <w:ilvl w:val="1"/>
          <w:numId w:val="4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dyskrecji i poszanowania prywatności w rozwiązywaniu problemów dziecka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rodziny;</w:t>
      </w:r>
    </w:p>
    <w:p w14:paraId="0448F2B7" w14:textId="400D242F" w:rsidR="003E51F9" w:rsidRPr="000A1FC9" w:rsidRDefault="003E51F9" w:rsidP="000A1FC9">
      <w:pPr>
        <w:pStyle w:val="Akapitzlist"/>
        <w:numPr>
          <w:ilvl w:val="1"/>
          <w:numId w:val="4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występowania z inicjatywami wzbogacającymi życi</w:t>
      </w:r>
      <w:r w:rsidR="00907FA0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e szkoły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88F0B4B" w14:textId="4C2B5D3B" w:rsidR="003E51F9" w:rsidRPr="000A1FC9" w:rsidRDefault="003E51F9" w:rsidP="000A1FC9">
      <w:pPr>
        <w:pStyle w:val="Akapitzlist"/>
        <w:numPr>
          <w:ilvl w:val="1"/>
          <w:numId w:val="4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wyrażania </w:t>
      </w:r>
      <w:r w:rsidR="00907FA0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opinii dotyczących pracy szkoły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poszczególnych nauczycieli, bezpośrednio lub za po</w:t>
      </w:r>
      <w:r w:rsidR="0017097C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średnictwem Zarządu Rady Rodziców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EE2E94" w14:textId="2B44900B" w:rsidR="003E51F9" w:rsidRPr="000A1FC9" w:rsidRDefault="003E51F9" w:rsidP="000A1FC9">
      <w:pPr>
        <w:pStyle w:val="Akapitzlist"/>
        <w:numPr>
          <w:ilvl w:val="1"/>
          <w:numId w:val="4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zapo</w:t>
      </w:r>
      <w:r w:rsidR="00907FA0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znania się z dokumentami szkoły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w tym wewnątrzszkolnym systemem oceniania i przedmiotowymi systemami oceniania. </w:t>
      </w:r>
    </w:p>
    <w:p w14:paraId="017DC1BB" w14:textId="77777777" w:rsidR="003E51F9" w:rsidRPr="000A1FC9" w:rsidRDefault="003E51F9" w:rsidP="000A1FC9">
      <w:pPr>
        <w:numPr>
          <w:ilvl w:val="0"/>
          <w:numId w:val="13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 obowiązków rodziców należy:</w:t>
      </w:r>
    </w:p>
    <w:p w14:paraId="63F44DC6" w14:textId="57CF0FFE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zapewnienie możliwości regularnego uczęszczania dziecka na zajęcia szkolne;</w:t>
      </w:r>
    </w:p>
    <w:p w14:paraId="1C2129C8" w14:textId="62ECA125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zapewnienie dziecku warunków umożliwiających przygotowanie się do zajęć szkolnych;</w:t>
      </w:r>
    </w:p>
    <w:p w14:paraId="15E55A74" w14:textId="0E9AA38A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wspieranie procesu nauczania i wychowania;</w:t>
      </w:r>
    </w:p>
    <w:p w14:paraId="458545C1" w14:textId="08745D29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systematyczny kontakt z wychowawcą klasy;</w:t>
      </w:r>
    </w:p>
    <w:p w14:paraId="000C80D8" w14:textId="6C2AE7D5" w:rsidR="00D64844" w:rsidRPr="000A1FC9" w:rsidRDefault="00D64844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regularne korzystanie z dziennika elektronicznego w celu kontroli postępów w nauce, frekwencji i zachowania dziecka;</w:t>
      </w:r>
    </w:p>
    <w:p w14:paraId="2019E24E" w14:textId="6FA2C84D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udzielanie szkole, w miarę możliwości, pomocy organizacyjnej;</w:t>
      </w:r>
    </w:p>
    <w:p w14:paraId="46A97D44" w14:textId="77777777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uczestniczenie w zebraniach rodziców organizowanych przez wychowawcę lub Dyrektora;</w:t>
      </w:r>
    </w:p>
    <w:p w14:paraId="60C2C27C" w14:textId="557AB301" w:rsidR="003E51F9" w:rsidRPr="000A1FC9" w:rsidRDefault="003E51F9" w:rsidP="000A1FC9">
      <w:pPr>
        <w:pStyle w:val="Akapitzlist"/>
        <w:numPr>
          <w:ilvl w:val="1"/>
          <w:numId w:val="132"/>
        </w:numPr>
        <w:tabs>
          <w:tab w:val="left" w:pos="993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poinformowanie wychowawcy klasy o planowanej nieobecności ucznia dłuższej niż 2 dni.</w:t>
      </w:r>
    </w:p>
    <w:p w14:paraId="06BACD6E" w14:textId="4CDC3575" w:rsidR="003E51F9" w:rsidRPr="000A1FC9" w:rsidRDefault="003E51F9" w:rsidP="000A1FC9">
      <w:pPr>
        <w:numPr>
          <w:ilvl w:val="0"/>
          <w:numId w:val="132"/>
        </w:numPr>
        <w:tabs>
          <w:tab w:val="left" w:pos="284"/>
          <w:tab w:val="num" w:pos="426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Podstawową formą organizacyjną reprezentacji rodziców uczniów jest Rada Rodziców Liceum.</w:t>
      </w:r>
    </w:p>
    <w:p w14:paraId="48915FCF" w14:textId="41697BAF" w:rsidR="00640F26" w:rsidRPr="000A1FC9" w:rsidRDefault="00640F26" w:rsidP="000A1FC9">
      <w:pPr>
        <w:numPr>
          <w:ilvl w:val="0"/>
          <w:numId w:val="13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między szkołą a rodzicami opiera się na wzajemnym szacunku, partnerstwie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porozumieniu. Współdziałanie zapewnia rodzicom:</w:t>
      </w:r>
    </w:p>
    <w:p w14:paraId="0C1554EE" w14:textId="77777777" w:rsidR="00640F26" w:rsidRPr="000A1FC9" w:rsidRDefault="00640F26" w:rsidP="000A1FC9">
      <w:pPr>
        <w:numPr>
          <w:ilvl w:val="0"/>
          <w:numId w:val="50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znajomość zadań i zamierzeń klasy oraz szkoły;</w:t>
      </w:r>
    </w:p>
    <w:p w14:paraId="2967E1F0" w14:textId="77777777" w:rsidR="00640F26" w:rsidRPr="000A1FC9" w:rsidRDefault="00640F26" w:rsidP="000A1FC9">
      <w:pPr>
        <w:numPr>
          <w:ilvl w:val="0"/>
          <w:numId w:val="50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znajomość przepisów zawartych w dokumentach szkoły;</w:t>
      </w:r>
    </w:p>
    <w:p w14:paraId="115385DD" w14:textId="77777777" w:rsidR="00640F26" w:rsidRPr="000A1FC9" w:rsidRDefault="00640F26" w:rsidP="000A1FC9">
      <w:pPr>
        <w:numPr>
          <w:ilvl w:val="0"/>
          <w:numId w:val="50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uzyskiwanie bieżących informacji nt. funkcjonowania dziecka w szkole;</w:t>
      </w:r>
    </w:p>
    <w:p w14:paraId="4C432250" w14:textId="77777777" w:rsidR="00640F26" w:rsidRPr="000A1FC9" w:rsidRDefault="00640F26" w:rsidP="000A1FC9">
      <w:pPr>
        <w:numPr>
          <w:ilvl w:val="0"/>
          <w:numId w:val="50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porady i konsultacje w sprawach dotyczących dziecka.</w:t>
      </w:r>
    </w:p>
    <w:p w14:paraId="4688254A" w14:textId="77777777" w:rsidR="00640F26" w:rsidRPr="000A1FC9" w:rsidRDefault="00640F26" w:rsidP="000A1FC9">
      <w:pPr>
        <w:numPr>
          <w:ilvl w:val="0"/>
          <w:numId w:val="13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Formami współdziałania szkoły z rodzicami są:</w:t>
      </w:r>
    </w:p>
    <w:p w14:paraId="700B53A2" w14:textId="77777777" w:rsidR="00640F26" w:rsidRPr="000A1FC9" w:rsidRDefault="00640F26" w:rsidP="000A1FC9">
      <w:pPr>
        <w:numPr>
          <w:ilvl w:val="0"/>
          <w:numId w:val="5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zebrania ogólne rodziców z dyrektorem szkoły;</w:t>
      </w:r>
    </w:p>
    <w:p w14:paraId="7D946030" w14:textId="77777777" w:rsidR="00640F26" w:rsidRPr="000A1FC9" w:rsidRDefault="00640F26" w:rsidP="000A1FC9">
      <w:pPr>
        <w:numPr>
          <w:ilvl w:val="0"/>
          <w:numId w:val="5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zebrania rady rodziców z dyrektorem szkoły;</w:t>
      </w:r>
    </w:p>
    <w:p w14:paraId="403B18D5" w14:textId="77777777" w:rsidR="00640F26" w:rsidRPr="000A1FC9" w:rsidRDefault="00640F26" w:rsidP="000A1FC9">
      <w:pPr>
        <w:numPr>
          <w:ilvl w:val="0"/>
          <w:numId w:val="5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zebrania rodziców danej klasy z wychowawcą;</w:t>
      </w:r>
    </w:p>
    <w:p w14:paraId="363485E9" w14:textId="77777777" w:rsidR="00640F26" w:rsidRPr="000A1FC9" w:rsidRDefault="00640F26" w:rsidP="000A1FC9">
      <w:pPr>
        <w:numPr>
          <w:ilvl w:val="0"/>
          <w:numId w:val="5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konsultacje indywidualne z wychowawcą, nauczycielami uczącymi w danej klasie, dyrektorem szkoły;</w:t>
      </w:r>
    </w:p>
    <w:p w14:paraId="18021004" w14:textId="720C877A" w:rsidR="00640F26" w:rsidRPr="000A1FC9" w:rsidRDefault="00640F26" w:rsidP="000A1FC9">
      <w:pPr>
        <w:numPr>
          <w:ilvl w:val="0"/>
          <w:numId w:val="5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kontakty telefo</w:t>
      </w:r>
      <w:r w:rsidR="00AC7DC5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niczne z wychowawcą danej klasy;</w:t>
      </w:r>
    </w:p>
    <w:p w14:paraId="4BF78740" w14:textId="6BDCA66A" w:rsidR="00AC7DC5" w:rsidRPr="000A1FC9" w:rsidRDefault="00AC7DC5" w:rsidP="000A1FC9">
      <w:pPr>
        <w:numPr>
          <w:ilvl w:val="0"/>
          <w:numId w:val="51"/>
        </w:numPr>
        <w:tabs>
          <w:tab w:val="left" w:pos="851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kontakty przez komunikator w dzienniku elektronicznym.</w:t>
      </w:r>
    </w:p>
    <w:p w14:paraId="238E9918" w14:textId="0504E830" w:rsidR="00B01BF2" w:rsidRPr="000A1FC9" w:rsidRDefault="00B01BF2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6a. W uzasadnionych przypadkach spotkania z rodzicami mogą odbywać się z wykorzystaniem środków komunikacji elektronicznej.</w:t>
      </w:r>
    </w:p>
    <w:p w14:paraId="67DE6D3F" w14:textId="40DE19BF" w:rsidR="00640F26" w:rsidRPr="000A1FC9" w:rsidRDefault="00640F26" w:rsidP="000A1FC9">
      <w:pPr>
        <w:numPr>
          <w:ilvl w:val="0"/>
          <w:numId w:val="132"/>
        </w:numPr>
        <w:tabs>
          <w:tab w:val="left" w:pos="284"/>
        </w:tabs>
        <w:suppressAutoHyphens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może organizować dla rodziców spotkania o charakterze szkoleniowym poruszające zagadnienia zawarte w Szkolnym Programie Wychowawczo- Profilaktycznym prowadzone przez pedagoga i z udziałem wykwalifikowanych pracowników właściwych instytucji współpracujących ze szkołą </w:t>
      </w:r>
      <w:r w:rsidR="003E51F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zgodnie z potrzebami uczniów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AB4E7A9" w14:textId="77777777" w:rsidR="003E51F9" w:rsidRPr="000A1FC9" w:rsidRDefault="003E51F9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11F21C" w14:textId="348FF9E9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32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A820F69" w14:textId="5C58E3CF" w:rsidR="00855031" w:rsidRPr="000A1FC9" w:rsidRDefault="00A7286B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Pedagog</w:t>
      </w:r>
    </w:p>
    <w:p w14:paraId="4A9616EB" w14:textId="77777777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FA2529" w14:textId="799A8B95" w:rsidR="005A3DBF" w:rsidRPr="000A1FC9" w:rsidRDefault="00B01BF2" w:rsidP="000A1FC9">
      <w:pPr>
        <w:tabs>
          <w:tab w:val="left" w:pos="284"/>
          <w:tab w:val="left" w:pos="426"/>
          <w:tab w:val="left" w:pos="690"/>
          <w:tab w:val="left" w:pos="855"/>
        </w:tabs>
        <w:ind w:left="284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A3DB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A3DBF" w:rsidRPr="000A1F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zadań pedagoga</w:t>
      </w:r>
      <w:r w:rsidR="005A3DB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szkole należy w szczególności:</w:t>
      </w:r>
    </w:p>
    <w:p w14:paraId="69709665" w14:textId="77777777" w:rsidR="005A3DBF" w:rsidRPr="000A1FC9" w:rsidRDefault="005A3DBF" w:rsidP="000A1FC9">
      <w:pPr>
        <w:tabs>
          <w:tab w:val="left" w:pos="426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bookmarkStart w:id="59" w:name="_Hlk491943235"/>
      <w:bookmarkStart w:id="60" w:name="_Hlk525201984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prowadzenie badań i działań diagnostycznych </w:t>
      </w:r>
      <w:bookmarkStart w:id="61" w:name="_Hlk493057024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uczniów, w tym diagnozowanie </w:t>
      </w:r>
      <w:bookmarkStart w:id="62" w:name="_Hlk491943316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indywidualnych potrzeb rozwojowych i edukacyjnych oraz możliwości psychofizycznych </w:t>
      </w:r>
      <w:bookmarkStart w:id="63" w:name="_Hlk862789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</w:t>
      </w:r>
      <w:bookmarkStart w:id="64" w:name="_Hlk486931691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</w:t>
      </w:r>
      <w:bookmarkStart w:id="65" w:name="_Hlk525806727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określenia </w:t>
      </w:r>
      <w:bookmarkStart w:id="66" w:name="_Hlk525821644"/>
      <w:bookmarkStart w:id="67" w:name="_Hlk492281877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mocnych stron, </w:t>
      </w:r>
      <w:bookmarkStart w:id="68" w:name="_Hlk525213885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predyspozycji, zainteresowań i uzdolnień uczniów oraz przyczyn niepowodzeń edukacyjnych lub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trudności w funkcjonowaniu uczniów, w tym barier i ograniczeń utrudniających funkcjonowanie ucznia i jego uczestnictwo w życiu szkoły</w:t>
      </w:r>
      <w:bookmarkEnd w:id="59"/>
      <w:bookmarkEnd w:id="61"/>
      <w:bookmarkEnd w:id="62"/>
      <w:bookmarkEnd w:id="63"/>
      <w:bookmarkEnd w:id="66"/>
      <w:bookmarkEnd w:id="68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67"/>
    </w:p>
    <w:p w14:paraId="1F468E50" w14:textId="77777777" w:rsidR="005A3DBF" w:rsidRPr="000A1FC9" w:rsidRDefault="005A3DBF" w:rsidP="000A1FC9">
      <w:pPr>
        <w:tabs>
          <w:tab w:val="left" w:pos="426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9" w:name="_Hlk489953288"/>
      <w:bookmarkEnd w:id="64"/>
      <w:bookmarkEnd w:id="65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bookmarkStart w:id="70" w:name="_Hlk493057585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diagnozowanie sytuacji wychowawczych w szkole w celu rozwiązywania problemów wychowawczych </w:t>
      </w:r>
      <w:bookmarkStart w:id="71" w:name="_Hlk486931713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stanowiących barierę i ograniczających aktywne i pełne uczestnictwo ucznia w życiu szkoły;</w:t>
      </w:r>
      <w:bookmarkEnd w:id="70"/>
      <w:bookmarkEnd w:id="71"/>
    </w:p>
    <w:bookmarkEnd w:id="60"/>
    <w:bookmarkEnd w:id="69"/>
    <w:p w14:paraId="70CE62EF" w14:textId="41262FAD" w:rsidR="005A3DBF" w:rsidRPr="000A1FC9" w:rsidRDefault="005A3DBF" w:rsidP="000A1FC9">
      <w:pPr>
        <w:tabs>
          <w:tab w:val="left" w:pos="426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 udzielanie</w:t>
      </w:r>
      <w:bookmarkStart w:id="72" w:name="luc_hili_581"/>
      <w:bookmarkEnd w:id="72"/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pomocy ps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ychologiczno-pedagogicznej w formach odpow</w:t>
      </w:r>
      <w:r w:rsidR="00682BCA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iednich do rozpoznanych potrzeb w każdym prowadzonym wariancie kształcenia;</w:t>
      </w:r>
    </w:p>
    <w:p w14:paraId="38B65CCA" w14:textId="77777777" w:rsidR="005A3DBF" w:rsidRPr="000A1FC9" w:rsidRDefault="005A3DBF" w:rsidP="000A1FC9">
      <w:pPr>
        <w:tabs>
          <w:tab w:val="left" w:pos="426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 podejmowanie działań z zakresu profilaktyki uzależnień i innych problemów dzieci i młodzieży;</w:t>
      </w:r>
    </w:p>
    <w:p w14:paraId="471295DD" w14:textId="77777777" w:rsidR="005A3DBF" w:rsidRPr="000A1FC9" w:rsidRDefault="005A3DBF" w:rsidP="000A1FC9">
      <w:pPr>
        <w:tabs>
          <w:tab w:val="left" w:pos="435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 minimalizowanie skutków zaburzeń rozwojowych, zapobieganie zaburzeniom zachowania oraz inicjowanie różn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ych form</w:t>
      </w:r>
      <w:bookmarkStart w:id="73" w:name="luc_hili_591"/>
      <w:bookmarkEnd w:id="73"/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pomocy w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środowisku szkolnym i pozaszkolnym uczniów;</w:t>
      </w:r>
    </w:p>
    <w:p w14:paraId="2F0C0904" w14:textId="77777777" w:rsidR="005A3DBF" w:rsidRPr="000A1FC9" w:rsidRDefault="005A3DBF" w:rsidP="000A1FC9">
      <w:pPr>
        <w:tabs>
          <w:tab w:val="left" w:pos="435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6) inicjowanie i prowadzenie działań mediacyjnych i interwencyjnych w sytuacjach kryzysowych;</w:t>
      </w:r>
    </w:p>
    <w:p w14:paraId="7BC2AE19" w14:textId="77777777" w:rsidR="005A3DBF" w:rsidRPr="000A1FC9" w:rsidRDefault="005A3DBF" w:rsidP="000A1FC9">
      <w:pPr>
        <w:tabs>
          <w:tab w:val="left" w:pos="435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7)</w:t>
      </w:r>
      <w:bookmarkStart w:id="74" w:name="luc_hili_601"/>
      <w:bookmarkEnd w:id="74"/>
      <w:r w:rsidRPr="000A1FC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pomoc rod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zicom i nauczycielom w rozpoznawaniu i rozwijaniu indywidualnych możliwości, predyspozycji i uzdolnień uczniów;</w:t>
      </w:r>
    </w:p>
    <w:p w14:paraId="769DF881" w14:textId="77777777" w:rsidR="005A3DBF" w:rsidRPr="000A1FC9" w:rsidRDefault="005A3DBF" w:rsidP="000A1FC9">
      <w:pPr>
        <w:tabs>
          <w:tab w:val="left" w:pos="435"/>
          <w:tab w:val="left" w:pos="993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wspieranie nauczycieli, wychowawców grup wychowawczych i innych specjalistów w: </w:t>
      </w:r>
    </w:p>
    <w:p w14:paraId="25535DC8" w14:textId="77777777" w:rsidR="005A3DBF" w:rsidRPr="000A1FC9" w:rsidRDefault="005A3DBF" w:rsidP="000A1FC9">
      <w:pPr>
        <w:tabs>
          <w:tab w:val="left" w:pos="435"/>
          <w:tab w:val="left" w:pos="993"/>
        </w:tabs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 </w:t>
      </w:r>
    </w:p>
    <w:p w14:paraId="0A41914F" w14:textId="78874D20" w:rsidR="005A3DBF" w:rsidRPr="000A1FC9" w:rsidRDefault="005A3DBF" w:rsidP="000A1FC9">
      <w:pPr>
        <w:tabs>
          <w:tab w:val="left" w:pos="435"/>
          <w:tab w:val="left" w:pos="993"/>
        </w:tabs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b) udzielaniu pomocy psychologiczno-pedagogicznej</w:t>
      </w:r>
      <w:r w:rsidR="005922A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BFA7A2" w14:textId="3B08E479" w:rsidR="00E477A9" w:rsidRPr="000A1FC9" w:rsidRDefault="00AC7DC5" w:rsidP="000A1FC9">
      <w:pPr>
        <w:tabs>
          <w:tab w:val="num" w:pos="360"/>
          <w:tab w:val="left" w:pos="993"/>
        </w:tabs>
        <w:ind w:left="851" w:hanging="284"/>
        <w:jc w:val="both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9) </w:t>
      </w:r>
      <w:r w:rsidRPr="000A1FC9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  <w:t xml:space="preserve">współpraca (na zasadach określonych przez Dyrektora) z właściwymi jednostkami pozaszkolnymi w celu przeciwdziałania patologiom, agresji i nieodpowiedniemu zachowaniu uczniów,  w 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tym współpraca z kuratorem sądowym oraz</w:t>
      </w:r>
      <w:r w:rsidR="006950C8"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 sądem rodzinnym i opiekuńczym.</w:t>
      </w:r>
    </w:p>
    <w:p w14:paraId="088A96DE" w14:textId="77777777" w:rsidR="00592EDC" w:rsidRPr="00592EDC" w:rsidRDefault="00592EDC" w:rsidP="00592EDC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92ED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§ 32a</w:t>
      </w:r>
    </w:p>
    <w:p w14:paraId="34E37F78" w14:textId="77777777" w:rsidR="00A86A5D" w:rsidRPr="00A86A5D" w:rsidRDefault="00A86A5D" w:rsidP="00A86A5D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86A5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„Pedagog specjalny</w:t>
      </w:r>
    </w:p>
    <w:p w14:paraId="169DF630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FA4FE0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1. Pedagog specjalny w ramach tygodniowego obowiązkowego wymiaru godzin zajęć dydaktycznych, wychowawczych i opiekuńczych, prowadzonych bezpośrednio z uczniami lub wychowankami albo na ich rzecz, realizuje zajęcia w ramach zadań związanych z:</w:t>
      </w:r>
    </w:p>
    <w:p w14:paraId="51D7264E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1) rekomendowaniem dyrektorowi szkoły do realizacji działań w zakresie zapewnienia aktywnego i pełnego uczestnictwa dzieci i młodzieży w życiu szkoły oraz dostępności, o której mowa w ustawie z dnia 19 lipca 2019 r. o zapewnianiu dostępności osobom ze szczególnymi potrzebami (Dz. U. z 2020 r. poz. 1062 oraz z 2022 r. poz. 975 i 1079),</w:t>
      </w:r>
    </w:p>
    <w:p w14:paraId="45E567AF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2) prowadzeniem badań i działań diagnostycznych związanych z rozpoznawaniem indywidualnych potrzeb rozwojowych i edukacyjnych oraz możliwości psychofizycznych uczniów lub wychowanków w celu określenia mocnych</w:t>
      </w:r>
    </w:p>
    <w:p w14:paraId="0CC78D41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 xml:space="preserve"> stron, predyspozycji, zainteresowań i uzdolnień uczniów lub wychowanków oraz przyczyn niepowodzeń edukacyjnych lub trudności w funkcjonowaniu uczniów lub wychowanków, w tym barier i ograniczeń utrudniających funkcjonowanie ucznia lub wychowanka i jego uczestnictwo w życiu szkoły, we współpracy z nauczycielami,</w:t>
      </w:r>
    </w:p>
    <w:p w14:paraId="5E82A092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lastRenderedPageBreak/>
        <w:t>3) wspieraniem nauczycieli w:</w:t>
      </w:r>
    </w:p>
    <w:p w14:paraId="5456F673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a) – rozpoznawaniu przyczyn niepowodzeń edukacyjnych lub trudności w funkcjonowaniu uczniów lub wychowanków, w tym barier i ograniczeń, utrudniających funkcjonowanie ucznia lub wychowanka i jego uczestnictwo w życiu, szkoły,</w:t>
      </w:r>
    </w:p>
    <w:p w14:paraId="27398BD2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b) – udzielaniu pomocy psychologiczno-pedagogicznej w bezpośredniej pracy z uczniem lub wychowankiem,</w:t>
      </w:r>
    </w:p>
    <w:p w14:paraId="65B5BC4C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c) – dostosowaniu sposobów i metod pracy do indywidualnych potrzeb rozwojowych i edukacyjnych ucznia lub wychowanka oraz jego możliwości psychofizycznych,</w:t>
      </w:r>
    </w:p>
    <w:p w14:paraId="0805949E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1276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d) – doborze metod, form kształcenia i środków dydaktycznych do potrzeb uczniów lub wychowanków,</w:t>
      </w:r>
    </w:p>
    <w:p w14:paraId="59231F2E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4) rozwiązywaniem problemów dydaktycznych i wychowawczych uczniów lub wychowanków,</w:t>
      </w:r>
    </w:p>
    <w:p w14:paraId="337000E0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>5) określaniem niezbędnych do nauki warunków, sprzętu specjalistycznego i środków dydaktycznych, w tym wykorzystujących technologie informacyjno-komunikacyjne, odpowiednich ze względu na indywidualne potrzeby rozwojowe i edukacyjne oraz możliwości psychofizyczne ucznia lub wychowanka,</w:t>
      </w:r>
    </w:p>
    <w:p w14:paraId="6ADE710E" w14:textId="77777777" w:rsidR="00A86A5D" w:rsidRPr="00A86A5D" w:rsidRDefault="00A86A5D" w:rsidP="00A86A5D">
      <w:pPr>
        <w:autoSpaceDE w:val="0"/>
        <w:autoSpaceDN w:val="0"/>
        <w:adjustRightInd w:val="0"/>
        <w:spacing w:line="24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 xml:space="preserve">6) udzielaniem uczniom lub wychowankom, rodzicom i nauczycielom pomocy psychologiczno-pedagogicznej, o której mowa w przepisach wydanych na podstawie art. 47 ust. 1 pkt 5 ustawy z dnia 14 grudnia 2016 r. – Prawo oświatowe oraz w przepisach wydanych na podstawie art. 22 ust. 2 pkt 11 ustawy z dnia 7 września 1991 </w:t>
      </w:r>
      <w:proofErr w:type="spellStart"/>
      <w:r w:rsidRPr="00A86A5D">
        <w:rPr>
          <w:rFonts w:ascii="Times New Roman" w:eastAsia="Calibri" w:hAnsi="Times New Roman" w:cs="Times New Roman"/>
          <w:sz w:val="24"/>
          <w:szCs w:val="24"/>
        </w:rPr>
        <w:t>r.o</w:t>
      </w:r>
      <w:proofErr w:type="spellEnd"/>
      <w:r w:rsidRPr="00A86A5D">
        <w:rPr>
          <w:rFonts w:ascii="Times New Roman" w:eastAsia="Calibri" w:hAnsi="Times New Roman" w:cs="Times New Roman"/>
          <w:sz w:val="24"/>
          <w:szCs w:val="24"/>
        </w:rPr>
        <w:t xml:space="preserve"> systemie oświaty,</w:t>
      </w:r>
      <w:r w:rsidRPr="00A86A5D">
        <w:rPr>
          <w:rFonts w:ascii="Times New Roman" w:eastAsia="Calibri" w:hAnsi="Times New Roman" w:cs="Times New Roman"/>
          <w:sz w:val="24"/>
          <w:szCs w:val="24"/>
        </w:rPr>
        <w:tab/>
      </w:r>
    </w:p>
    <w:p w14:paraId="441B20FF" w14:textId="5433180E" w:rsidR="00592EDC" w:rsidRPr="00592EDC" w:rsidRDefault="00A86A5D" w:rsidP="00A86A5D">
      <w:pPr>
        <w:tabs>
          <w:tab w:val="left" w:pos="284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A86A5D">
        <w:rPr>
          <w:rFonts w:ascii="Times New Roman" w:eastAsia="Calibri" w:hAnsi="Times New Roman" w:cs="Times New Roman"/>
          <w:sz w:val="24"/>
          <w:szCs w:val="24"/>
        </w:rPr>
        <w:t xml:space="preserve">          7) prowadzeniem zajęć rewalidacyjnych, resocjaliza</w:t>
      </w:r>
      <w:r>
        <w:rPr>
          <w:rFonts w:ascii="Times New Roman" w:eastAsia="Calibri" w:hAnsi="Times New Roman" w:cs="Times New Roman"/>
          <w:sz w:val="24"/>
          <w:szCs w:val="24"/>
        </w:rPr>
        <w:t>cyjnych i socjoterapeutycznych.</w:t>
      </w:r>
    </w:p>
    <w:p w14:paraId="6B7251E9" w14:textId="77777777" w:rsidR="00B01BF2" w:rsidRPr="000A1FC9" w:rsidRDefault="00B01BF2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7D2576" w14:textId="2D5D32CB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CBE60B0" w14:textId="68603C4A" w:rsidR="00A7286B" w:rsidRPr="000A1FC9" w:rsidRDefault="00A7286B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Psycholog</w:t>
      </w:r>
    </w:p>
    <w:p w14:paraId="302FF0A4" w14:textId="77777777" w:rsidR="00A7286B" w:rsidRPr="000A1FC9" w:rsidRDefault="00A7286B" w:rsidP="000A1FC9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7AB4A0" w14:textId="18F9549E" w:rsidR="00A7286B" w:rsidRPr="000A1FC9" w:rsidRDefault="00A7286B" w:rsidP="000A1FC9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zadań psychologa szkolnego należy udzielanie pomocy uczniom i ich rodzicom,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 szczególności:</w:t>
      </w:r>
    </w:p>
    <w:p w14:paraId="1F701CD8" w14:textId="77777777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Rozpoznawanie przyczyn trudności w nauce i niepowodzeń szkolnych;</w:t>
      </w:r>
    </w:p>
    <w:p w14:paraId="2B0F3F38" w14:textId="77777777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Diagnozowanie sytuacji wychowawczych w celu wspierania rozwoju ucznia, określenia odpowiednich form pomocy psychologiczno-pedagogicznej, w tym działań profilaktycznych, mediacyjnych i interwencyjnych wobec uczniów, rodziców i nauczycieli;</w:t>
      </w:r>
    </w:p>
    <w:p w14:paraId="02F91C64" w14:textId="25944BB8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Udzielanie uczniom pomocy w eliminowaniu napięć psychicznych nawarstwiających się na tle niepowodzeń szkolnych, trudności w kontaktach z rówieśnikami i w danym środowisku, powstających na tle konfliktów rodzinnych;</w:t>
      </w:r>
    </w:p>
    <w:p w14:paraId="29C2E206" w14:textId="79EE7888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Przeprowadzanie indywidualnej terapii psychologicznej lub/i terapii grupowej we współpracy z wychowawcą klasy;</w:t>
      </w:r>
    </w:p>
    <w:p w14:paraId="3465D4C7" w14:textId="77777777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Udzielanie rodzicom porad ułatwiających rozwiązywanie przez nich trudności wychowawczych;</w:t>
      </w:r>
    </w:p>
    <w:p w14:paraId="41A0A38B" w14:textId="77777777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Organizowanie i prowadzenie różnych form pomocy psychologiczno-pedagogicznej dla uczniów, rodziców i nauczycieli;</w:t>
      </w:r>
    </w:p>
    <w:p w14:paraId="4AAEEFC0" w14:textId="77777777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Udzielanie nauczycielom i wychowawcom pomocy w opracowaniu i gromadzeniu informacji o uczniu;</w:t>
      </w:r>
    </w:p>
    <w:p w14:paraId="343073F0" w14:textId="6443A482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Współudział w opracowaniu planu pracy szkoły w sferze dydaktycznej, opiekuńczej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wychowawczej;</w:t>
      </w:r>
    </w:p>
    <w:p w14:paraId="41DC9A33" w14:textId="4CE8C5CE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1080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Dokonywanie okresowej analizy i oceny sytuacji wychowawczej w szkole popartej przeprowadzanymi badaniami z wykorzystaniem dostępnych narzędzi;</w:t>
      </w:r>
    </w:p>
    <w:p w14:paraId="47147277" w14:textId="1D61CE1D" w:rsidR="00A7286B" w:rsidRPr="000A1FC9" w:rsidRDefault="00A7286B" w:rsidP="000A1FC9">
      <w:pPr>
        <w:widowControl w:val="0"/>
        <w:numPr>
          <w:ilvl w:val="1"/>
          <w:numId w:val="60"/>
        </w:numPr>
        <w:tabs>
          <w:tab w:val="clear" w:pos="0"/>
          <w:tab w:val="left" w:pos="142"/>
          <w:tab w:val="left" w:pos="284"/>
          <w:tab w:val="num" w:pos="426"/>
        </w:tabs>
        <w:suppressAutoHyphens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Prowadzenie badań i działań diagnostycznych dotyczących uczniów, w tym diagnozowanie potencjalnych możliwości oraz wspieranie mocnych stron ucznia.</w:t>
      </w:r>
    </w:p>
    <w:p w14:paraId="4C2CE216" w14:textId="77777777" w:rsidR="005922A4" w:rsidRPr="000A1FC9" w:rsidRDefault="005922A4" w:rsidP="000A1FC9">
      <w:pPr>
        <w:widowControl w:val="0"/>
        <w:tabs>
          <w:tab w:val="left" w:pos="142"/>
          <w:tab w:val="left" w:pos="284"/>
        </w:tabs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0E1B18" w14:textId="16DA8E87" w:rsidR="00B01BF2" w:rsidRPr="000A1FC9" w:rsidRDefault="00B01BF2" w:rsidP="000A1FC9">
      <w:pPr>
        <w:tabs>
          <w:tab w:val="left" w:pos="0"/>
          <w:tab w:val="left" w:pos="426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33a</w:t>
      </w:r>
    </w:p>
    <w:p w14:paraId="599A8557" w14:textId="17FA5292" w:rsidR="00B01BF2" w:rsidRPr="000A1FC9" w:rsidRDefault="00B01BF2" w:rsidP="000A1FC9">
      <w:pPr>
        <w:tabs>
          <w:tab w:val="left" w:pos="0"/>
          <w:tab w:val="left" w:pos="426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880FFA" w14:textId="15D08585" w:rsidR="00B01BF2" w:rsidRPr="000A1FC9" w:rsidRDefault="00B01BF2" w:rsidP="000A1FC9">
      <w:pPr>
        <w:pStyle w:val="Akapitzlist"/>
        <w:numPr>
          <w:ilvl w:val="3"/>
          <w:numId w:val="18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_Hlk37922853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Poza kontynuacją dotychczasowych form wsparcia, działania pedagoga i psychologa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04D9B4D4" w14:textId="7B9EEF58" w:rsidR="00B01BF2" w:rsidRPr="000A1FC9" w:rsidRDefault="00B01BF2" w:rsidP="000A1FC9">
      <w:pPr>
        <w:pStyle w:val="Akapitzlist"/>
        <w:numPr>
          <w:ilvl w:val="3"/>
          <w:numId w:val="18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Pedagog i psycholog w trakcie czasowego ograniczenia funkcjonowania szkoły prowadzi porady i konsultacje związane ze zgłaszanymi przez rodziców i uczniów problemami przy pomocy dostępnych narzędzi komunikacji elektronicznej.</w:t>
      </w:r>
    </w:p>
    <w:bookmarkEnd w:id="75"/>
    <w:p w14:paraId="4D266FD1" w14:textId="77777777" w:rsidR="00B01BF2" w:rsidRPr="000A1FC9" w:rsidRDefault="00B01BF2" w:rsidP="000A1FC9">
      <w:pPr>
        <w:tabs>
          <w:tab w:val="left" w:pos="0"/>
          <w:tab w:val="left" w:pos="426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FF25181" w14:textId="3D3248FA" w:rsidR="00EF19B0" w:rsidRPr="000A1FC9" w:rsidRDefault="001132F3" w:rsidP="000A1FC9">
      <w:pPr>
        <w:tabs>
          <w:tab w:val="left" w:pos="0"/>
          <w:tab w:val="left" w:pos="426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34</w:t>
      </w:r>
      <w:r w:rsidR="00EF19B0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E2DA9F0" w14:textId="37DEFCE4" w:rsidR="00EF19B0" w:rsidRPr="000A1FC9" w:rsidRDefault="005922A4" w:rsidP="000A1FC9">
      <w:pPr>
        <w:tabs>
          <w:tab w:val="left" w:pos="426"/>
        </w:tabs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pl-PL"/>
        </w:rPr>
        <w:t>Doradca zawodowy</w:t>
      </w:r>
    </w:p>
    <w:p w14:paraId="00987CE4" w14:textId="77777777" w:rsidR="00B01BF2" w:rsidRPr="000A1FC9" w:rsidRDefault="00B01BF2" w:rsidP="000A1FC9">
      <w:pPr>
        <w:tabs>
          <w:tab w:val="left" w:pos="426"/>
        </w:tabs>
        <w:outlineLvl w:val="5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pl-PL"/>
        </w:rPr>
      </w:pPr>
    </w:p>
    <w:p w14:paraId="68DD417D" w14:textId="753913F3" w:rsidR="00EF19B0" w:rsidRPr="000A1FC9" w:rsidRDefault="00B01BF2" w:rsidP="000A1FC9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EF19B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doradcy zawodowego należy:</w:t>
      </w:r>
    </w:p>
    <w:p w14:paraId="0B26486E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  <w:t>planowanie i koordynowanie zadań realizowanych przez szkołę na rzecz uczniów, rodziców i nauczycieli w zakresie wyboru przez uczniów kierunku kształcenia i zawodu;</w:t>
      </w:r>
    </w:p>
    <w:p w14:paraId="56B56CA4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systematyczne diagnozowanie zapotrzebowania uczniów na informacje dotyczące planowania kariery zawodowej;</w:t>
      </w:r>
    </w:p>
    <w:p w14:paraId="0915B0C4" w14:textId="7E9E572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gromadzenie, aktualizacja i udost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pnianie informacji edukacyjnych i zawodowych wła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ciwych dla danego poziomu kształcenia;</w:t>
      </w:r>
    </w:p>
    <w:p w14:paraId="202AF2DF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udzielanie indywidualnych porad edukacyjnych i zawodowych uczniom i ich rodzicom;</w:t>
      </w:r>
    </w:p>
    <w:p w14:paraId="2AB41A2C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prowadzenie grupowych zaj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ęć 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aktywizuj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cych, przygotowuj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 xml:space="preserve">cych uczniów do 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wiadomego planowania kariery i podj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cia pracy zawodowej;</w:t>
      </w:r>
    </w:p>
    <w:p w14:paraId="5A5CD68F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 xml:space="preserve">kierowanie, w sprawach trudnych, do specjalistów : doradców zawodowych 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br/>
        <w:t>w poradniach psychologiczno-pedagogicznych i urz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dach pracy, lekarzy itp.</w:t>
      </w:r>
    </w:p>
    <w:p w14:paraId="36A01E37" w14:textId="1B825E2B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wspieranie rodziców i nauczycieli w działaniach doradczych poprzez organizowanie spotka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ń 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szkoleniowo-informacyjnych, udost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pnianie im informacji i materiałów do pracy z uczniami itp.</w:t>
      </w:r>
      <w:r w:rsidR="005922A4"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;</w:t>
      </w:r>
    </w:p>
    <w:p w14:paraId="37B3FDE5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współpraca z Rad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Pedagogiczn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ą 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w zakresie doradztwa zawodowego uczniów;</w:t>
      </w:r>
    </w:p>
    <w:p w14:paraId="0F2012D6" w14:textId="77777777" w:rsidR="00EF19B0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left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współpraca z instytucjami wspieraj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cymi wewn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0A1FC9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pl-PL"/>
        </w:rPr>
        <w:t>trzszkolny system doradztwa;</w:t>
      </w:r>
    </w:p>
    <w:p w14:paraId="30C921DD" w14:textId="5038F9AD" w:rsidR="00A40C7A" w:rsidRPr="000A1FC9" w:rsidRDefault="00EF19B0" w:rsidP="000A1FC9">
      <w:pPr>
        <w:numPr>
          <w:ilvl w:val="2"/>
          <w:numId w:val="161"/>
        </w:numPr>
        <w:tabs>
          <w:tab w:val="clear" w:pos="491"/>
          <w:tab w:val="num" w:pos="284"/>
          <w:tab w:val="left" w:pos="426"/>
          <w:tab w:val="num" w:pos="1134"/>
          <w:tab w:val="num" w:pos="1440"/>
          <w:tab w:val="num" w:pos="2340"/>
        </w:tabs>
        <w:ind w:left="851" w:hanging="284"/>
        <w:jc w:val="both"/>
        <w:rPr>
          <w:rFonts w:ascii="Times New Roman" w:eastAsia="Arial Unicode MS" w:hAnsi="Times New Roman" w:cs="Arial Unicode MS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t xml:space="preserve">wspomaganie pedagoga szkolnego w pracy z uczniami mającymi problemy </w:t>
      </w:r>
      <w:r w:rsidRPr="000A1FC9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pl-PL"/>
        </w:rPr>
        <w:br/>
        <w:t>z wyborem zawodu i dalszej drogi kształcenia.</w:t>
      </w:r>
    </w:p>
    <w:p w14:paraId="06E99594" w14:textId="36BAC74C" w:rsidR="00B01BF2" w:rsidRPr="000A1FC9" w:rsidRDefault="00B01BF2" w:rsidP="000A1FC9">
      <w:pPr>
        <w:pStyle w:val="Akapitzlist"/>
        <w:widowControl w:val="0"/>
        <w:numPr>
          <w:ilvl w:val="0"/>
          <w:numId w:val="181"/>
        </w:numPr>
        <w:tabs>
          <w:tab w:val="left" w:pos="426"/>
        </w:tabs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6" w:name="_Hlk48130061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 trakcie czasowego ograniczenia funkcjonowania szkoły i prowadzenia kształcenia na odległość Doradca pozostaje do dyspozycji Dyrektora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kontynuuje realizację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wewnątrzszkolnego programu doradztwa zawodowego.</w:t>
      </w:r>
    </w:p>
    <w:p w14:paraId="4A1C077C" w14:textId="77777777" w:rsidR="00B01BF2" w:rsidRPr="000A1FC9" w:rsidRDefault="00B01BF2" w:rsidP="000A1FC9">
      <w:pPr>
        <w:pStyle w:val="Akapitzlist"/>
        <w:widowControl w:val="0"/>
        <w:numPr>
          <w:ilvl w:val="0"/>
          <w:numId w:val="181"/>
        </w:numPr>
        <w:tabs>
          <w:tab w:val="left" w:pos="426"/>
        </w:tabs>
        <w:suppressAutoHyphens/>
        <w:autoSpaceDN w:val="0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Doradca zawodowy w razie pytań ze stron uczniów pozostaje do ich dyspozycji.</w:t>
      </w:r>
    </w:p>
    <w:bookmarkEnd w:id="76"/>
    <w:p w14:paraId="52E06E05" w14:textId="77777777" w:rsidR="00B01BF2" w:rsidRPr="000A1FC9" w:rsidRDefault="00B01BF2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8E5AE15" w14:textId="0DA37587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1314BCA" w14:textId="646BFD06" w:rsidR="000F3655" w:rsidRPr="000A1FC9" w:rsidRDefault="006950C8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Nauczyciel bibliotekarz</w:t>
      </w:r>
    </w:p>
    <w:p w14:paraId="1DD6A9EC" w14:textId="77777777" w:rsidR="00B01BF2" w:rsidRPr="000A1FC9" w:rsidRDefault="00B01BF2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B352294" w14:textId="77777777" w:rsidR="000F3655" w:rsidRPr="000A1FC9" w:rsidRDefault="000F3655" w:rsidP="000A1FC9">
      <w:pPr>
        <w:numPr>
          <w:ilvl w:val="0"/>
          <w:numId w:val="104"/>
        </w:num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zadań nauczyciela bibliotekarza należy:</w:t>
      </w:r>
    </w:p>
    <w:p w14:paraId="207C6953" w14:textId="77777777" w:rsidR="000F3655" w:rsidRPr="000A1FC9" w:rsidRDefault="000F3655" w:rsidP="000A1FC9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5FE1671F" w14:textId="731FF9EA" w:rsidR="000F3655" w:rsidRPr="000A1FC9" w:rsidRDefault="000F3655" w:rsidP="000A1FC9">
      <w:pPr>
        <w:numPr>
          <w:ilvl w:val="0"/>
          <w:numId w:val="114"/>
        </w:numPr>
        <w:tabs>
          <w:tab w:val="left" w:pos="142"/>
          <w:tab w:val="left" w:pos="284"/>
          <w:tab w:val="num" w:pos="360"/>
        </w:tabs>
        <w:ind w:left="851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prowadzenie działań pedagogicznych w następującym zakresie:</w:t>
      </w:r>
    </w:p>
    <w:p w14:paraId="653E0586" w14:textId="77777777" w:rsidR="000F3655" w:rsidRPr="000A1FC9" w:rsidRDefault="000F3655" w:rsidP="000A1FC9">
      <w:pPr>
        <w:numPr>
          <w:ilvl w:val="0"/>
          <w:numId w:val="112"/>
        </w:numPr>
        <w:tabs>
          <w:tab w:val="clear" w:pos="-131"/>
          <w:tab w:val="left" w:pos="142"/>
          <w:tab w:val="left" w:pos="284"/>
          <w:tab w:val="num" w:pos="426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udostępnianie zbiorów (zgodnie z regulaminem biblioteki),</w:t>
      </w:r>
    </w:p>
    <w:p w14:paraId="1766C9C9" w14:textId="77777777" w:rsidR="000F3655" w:rsidRPr="000A1FC9" w:rsidRDefault="000F3655" w:rsidP="000A1FC9">
      <w:pPr>
        <w:numPr>
          <w:ilvl w:val="0"/>
          <w:numId w:val="112"/>
        </w:numPr>
        <w:tabs>
          <w:tab w:val="clear" w:pos="-131"/>
          <w:tab w:val="left" w:pos="142"/>
          <w:tab w:val="left" w:pos="284"/>
          <w:tab w:val="num" w:pos="426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działalności informacyjnej i poradniczej,</w:t>
      </w:r>
    </w:p>
    <w:p w14:paraId="5D57F145" w14:textId="77777777" w:rsidR="000F3655" w:rsidRPr="000A1FC9" w:rsidRDefault="000F3655" w:rsidP="000A1FC9">
      <w:pPr>
        <w:numPr>
          <w:ilvl w:val="0"/>
          <w:numId w:val="112"/>
        </w:numPr>
        <w:tabs>
          <w:tab w:val="clear" w:pos="-131"/>
          <w:tab w:val="left" w:pos="142"/>
          <w:tab w:val="left" w:pos="284"/>
          <w:tab w:val="num" w:pos="426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różnych form upowszechniania czytelnictwa;</w:t>
      </w:r>
    </w:p>
    <w:p w14:paraId="11CFC853" w14:textId="77777777" w:rsidR="000F3655" w:rsidRPr="000A1FC9" w:rsidRDefault="000F3655" w:rsidP="000A1FC9">
      <w:pPr>
        <w:numPr>
          <w:ilvl w:val="0"/>
          <w:numId w:val="112"/>
        </w:numPr>
        <w:tabs>
          <w:tab w:val="clear" w:pos="-131"/>
          <w:tab w:val="left" w:pos="142"/>
          <w:tab w:val="left" w:pos="284"/>
          <w:tab w:val="num" w:pos="426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organizowanie różnorodnych działań rozwijających wrażliwość kulturową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społeczną.</w:t>
      </w:r>
    </w:p>
    <w:p w14:paraId="6B44CCF9" w14:textId="77777777" w:rsidR="000F3655" w:rsidRPr="000A1FC9" w:rsidRDefault="000F3655" w:rsidP="000A1FC9">
      <w:pPr>
        <w:numPr>
          <w:ilvl w:val="0"/>
          <w:numId w:val="112"/>
        </w:numPr>
        <w:tabs>
          <w:tab w:val="clear" w:pos="-131"/>
          <w:tab w:val="left" w:pos="142"/>
          <w:tab w:val="left" w:pos="284"/>
          <w:tab w:val="num" w:pos="426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udział w realizacji edukacji czytelniczej i medialnej (zgodnie z obowiązującymi w szkole programami i planami nauczania),</w:t>
      </w:r>
    </w:p>
    <w:p w14:paraId="49786ED5" w14:textId="77777777" w:rsidR="000F3655" w:rsidRPr="000A1FC9" w:rsidRDefault="000F3655" w:rsidP="000A1FC9">
      <w:pPr>
        <w:numPr>
          <w:ilvl w:val="0"/>
          <w:numId w:val="112"/>
        </w:numPr>
        <w:tabs>
          <w:tab w:val="clear" w:pos="-131"/>
          <w:tab w:val="left" w:pos="142"/>
          <w:tab w:val="left" w:pos="284"/>
          <w:tab w:val="num" w:pos="426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udział w realizacji zadań 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dydaktyczno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wychowawczych szkoły poprzez współpracę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wychowawcami klas, nauczycielami przedmiotów i rodzicami uczniów;</w:t>
      </w:r>
    </w:p>
    <w:p w14:paraId="2C40BD51" w14:textId="77777777" w:rsidR="000F3655" w:rsidRPr="000A1FC9" w:rsidRDefault="000F3655" w:rsidP="000A1FC9">
      <w:pPr>
        <w:tabs>
          <w:tab w:val="left" w:pos="142"/>
          <w:tab w:val="left" w:pos="284"/>
        </w:tabs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4AABA165" w14:textId="483EA085" w:rsidR="000F3655" w:rsidRPr="000A1FC9" w:rsidRDefault="000F3655" w:rsidP="000A1FC9">
      <w:pPr>
        <w:numPr>
          <w:ilvl w:val="0"/>
          <w:numId w:val="114"/>
        </w:numPr>
        <w:tabs>
          <w:tab w:val="left" w:pos="142"/>
          <w:tab w:val="left" w:pos="284"/>
          <w:tab w:val="num" w:pos="900"/>
        </w:tabs>
        <w:ind w:left="851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prowadzenie </w:t>
      </w:r>
      <w:r w:rsidR="00A07DAB"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prac </w:t>
      </w:r>
      <w:proofErr w:type="spellStart"/>
      <w:r w:rsidR="00A07DAB"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organizacyjno</w:t>
      </w:r>
      <w:proofErr w:type="spellEnd"/>
      <w:r w:rsidR="00A07DAB"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-</w:t>
      </w: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technicznych w następującym zakresie:</w:t>
      </w:r>
    </w:p>
    <w:p w14:paraId="355B78C8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  <w:tab w:val="num" w:pos="1440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 zbiorów,</w:t>
      </w:r>
    </w:p>
    <w:p w14:paraId="11356960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  <w:tab w:val="num" w:pos="1440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ewidencji i opracowania zbiorów zgodnie z obowiązującymi przepisami,</w:t>
      </w:r>
    </w:p>
    <w:p w14:paraId="49183DC0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  <w:tab w:val="num" w:pos="1440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selekcja zbiorów,</w:t>
      </w:r>
    </w:p>
    <w:p w14:paraId="4205B93B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  <w:tab w:val="num" w:pos="1440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warsztatu informacyjnego (katalogi, kartoteki, księgozbiór podręczny),</w:t>
      </w:r>
    </w:p>
    <w:p w14:paraId="709FD509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  <w:tab w:val="num" w:pos="1440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określonej przepisami dokumentacji pracy biblioteki;</w:t>
      </w:r>
    </w:p>
    <w:p w14:paraId="3EBCBAD9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  <w:tab w:val="num" w:pos="1440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sporządzanie planów pracy biblioteki;</w:t>
      </w:r>
    </w:p>
    <w:p w14:paraId="6958E4FB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przeprowadzanie półrocznych analiz dotyczących stanu czytelnictwa;</w:t>
      </w:r>
    </w:p>
    <w:p w14:paraId="12555C56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systematyczne zabezpieczanie zbiorów przed szybkim ich zużyciem;</w:t>
      </w:r>
    </w:p>
    <w:p w14:paraId="6FC3F8FA" w14:textId="77777777" w:rsidR="000F3655" w:rsidRPr="000A1FC9" w:rsidRDefault="000F3655" w:rsidP="000A1FC9">
      <w:pPr>
        <w:numPr>
          <w:ilvl w:val="0"/>
          <w:numId w:val="113"/>
        </w:numPr>
        <w:tabs>
          <w:tab w:val="left" w:pos="142"/>
          <w:tab w:val="left" w:pos="284"/>
          <w:tab w:val="num" w:pos="567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prowadzenie archiwum szkolnego.</w:t>
      </w:r>
    </w:p>
    <w:p w14:paraId="4C336F54" w14:textId="77777777" w:rsidR="000F3655" w:rsidRPr="000A1FC9" w:rsidRDefault="000F3655" w:rsidP="000A1FC9">
      <w:pPr>
        <w:tabs>
          <w:tab w:val="left" w:pos="142"/>
          <w:tab w:val="left" w:pos="284"/>
          <w:tab w:val="num" w:pos="1440"/>
        </w:tabs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6C42C18E" w14:textId="77777777" w:rsidR="000F3655" w:rsidRPr="000A1FC9" w:rsidRDefault="000F3655" w:rsidP="000A1FC9">
      <w:pPr>
        <w:numPr>
          <w:ilvl w:val="0"/>
          <w:numId w:val="115"/>
        </w:numPr>
        <w:tabs>
          <w:tab w:val="left" w:pos="142"/>
          <w:tab w:val="left" w:pos="284"/>
        </w:tabs>
        <w:ind w:left="851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wdrażanie w bibliotece technologii komputerowej i informacyjnej poprzez:</w:t>
      </w:r>
    </w:p>
    <w:p w14:paraId="58084ED5" w14:textId="5F146976" w:rsidR="000F3655" w:rsidRPr="000A1FC9" w:rsidRDefault="000F3655" w:rsidP="000A1FC9">
      <w:pPr>
        <w:numPr>
          <w:ilvl w:val="0"/>
          <w:numId w:val="167"/>
        </w:numPr>
        <w:tabs>
          <w:tab w:val="left" w:pos="284"/>
          <w:tab w:val="left" w:pos="567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wykorzystanie systemu komputerowego MOL 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Optivum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wspomagania i usprawniania   prac bibliotecznych takich jak: ewidencjonowanie zbiorów, prowadzenie katalogów i kartotek, udzielanie szybkich informacji o</w:t>
      </w:r>
      <w:r w:rsidR="00A07DA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zbiorach, adnotacje wypożyczeni;</w:t>
      </w:r>
    </w:p>
    <w:p w14:paraId="51C53119" w14:textId="0E3CBBF2" w:rsidR="000F3655" w:rsidRPr="000A1FC9" w:rsidRDefault="000F3655" w:rsidP="000A1FC9">
      <w:pPr>
        <w:numPr>
          <w:ilvl w:val="0"/>
          <w:numId w:val="167"/>
        </w:numPr>
        <w:tabs>
          <w:tab w:val="left" w:pos="142"/>
          <w:tab w:val="left" w:pos="284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informowanie uczniów i nauczycieli o publikacjach znajdujących się w 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pełnotekstowych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bazach danyc</w:t>
      </w:r>
      <w:r w:rsidR="00A07DA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ogólnodostępnych w Internecie;</w:t>
      </w:r>
    </w:p>
    <w:p w14:paraId="14F95F41" w14:textId="490E1ED8" w:rsidR="000F3655" w:rsidRPr="000A1FC9" w:rsidRDefault="000F3655" w:rsidP="000A1FC9">
      <w:pPr>
        <w:numPr>
          <w:ilvl w:val="0"/>
          <w:numId w:val="167"/>
        </w:numPr>
        <w:tabs>
          <w:tab w:val="left" w:pos="142"/>
          <w:tab w:val="left" w:pos="284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w bibliotece szkolnej dostępu do literatury naukowej znajdującej się w Cyfrowej Wypożyczalni</w:t>
      </w:r>
      <w:r w:rsidR="00A07DA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Publikacji Naukowych </w:t>
      </w:r>
      <w:proofErr w:type="spellStart"/>
      <w:r w:rsidR="00A07DA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Academica</w:t>
      </w:r>
      <w:proofErr w:type="spellEnd"/>
      <w:r w:rsidR="00A07DA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DC80BEB" w14:textId="77777777" w:rsidR="000F3655" w:rsidRPr="000A1FC9" w:rsidRDefault="000F3655" w:rsidP="000A1FC9">
      <w:pPr>
        <w:numPr>
          <w:ilvl w:val="0"/>
          <w:numId w:val="167"/>
        </w:numPr>
        <w:tabs>
          <w:tab w:val="left" w:pos="142"/>
          <w:tab w:val="left" w:pos="284"/>
        </w:tabs>
        <w:ind w:left="1276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informowanie o możliwościach zdalnego przeglądania katalogów komputerowych suwalskich bibliotek (publicznej, pedagogicznej i PWSZ) i uzyskania szybkiej informacji o dostępności potrzebnych pozycji wydawniczych.</w:t>
      </w:r>
    </w:p>
    <w:p w14:paraId="3E7DFEE7" w14:textId="77777777" w:rsidR="000F3655" w:rsidRPr="000A1FC9" w:rsidRDefault="000F3655" w:rsidP="000A1FC9">
      <w:pPr>
        <w:tabs>
          <w:tab w:val="left" w:pos="142"/>
          <w:tab w:val="left" w:pos="284"/>
        </w:tabs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</w:pPr>
    </w:p>
    <w:p w14:paraId="02A8B72B" w14:textId="77777777" w:rsidR="000F3655" w:rsidRPr="000A1FC9" w:rsidRDefault="000F3655" w:rsidP="000A1FC9">
      <w:pPr>
        <w:widowControl w:val="0"/>
        <w:numPr>
          <w:ilvl w:val="0"/>
          <w:numId w:val="115"/>
        </w:numPr>
        <w:tabs>
          <w:tab w:val="left" w:pos="284"/>
          <w:tab w:val="left" w:pos="383"/>
          <w:tab w:val="num" w:pos="1276"/>
        </w:tabs>
        <w:suppressAutoHyphens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Times New Roman" w:hAnsi="Times New Roman" w:cs="Times New Roman"/>
          <w:b/>
          <w:color w:val="000000" w:themeColor="text1"/>
          <w:kern w:val="1"/>
          <w:sz w:val="24"/>
          <w:szCs w:val="24"/>
          <w:lang w:eastAsia="hi-IN" w:bidi="hi-IN"/>
        </w:rPr>
        <w:lastRenderedPageBreak/>
        <w:t>rozbudzanie i rozwijanie indywidualnych zainteresowań uczniów oraz wyrabianie i rozwijanie nawyku czytania i uczenia się poprzez:</w:t>
      </w:r>
    </w:p>
    <w:p w14:paraId="1D879888" w14:textId="77777777" w:rsidR="000F3655" w:rsidRPr="000A1FC9" w:rsidRDefault="000F3655" w:rsidP="000A1FC9">
      <w:pPr>
        <w:widowControl w:val="0"/>
        <w:numPr>
          <w:ilvl w:val="1"/>
          <w:numId w:val="115"/>
        </w:numPr>
        <w:tabs>
          <w:tab w:val="left" w:pos="284"/>
        </w:tabs>
        <w:suppressAutoHyphens/>
        <w:ind w:left="1276" w:hanging="283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rozwijanie umiejętności korzystania z różnych źródeł informacji;</w:t>
      </w:r>
    </w:p>
    <w:p w14:paraId="75F35DD1" w14:textId="77777777" w:rsidR="000F3655" w:rsidRPr="000A1FC9" w:rsidRDefault="000F3655" w:rsidP="000A1FC9">
      <w:pPr>
        <w:widowControl w:val="0"/>
        <w:numPr>
          <w:ilvl w:val="1"/>
          <w:numId w:val="115"/>
        </w:numPr>
        <w:tabs>
          <w:tab w:val="left" w:pos="284"/>
          <w:tab w:val="left" w:pos="743"/>
        </w:tabs>
        <w:suppressAutoHyphens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udzielanie informacji bibliotecznych, bibliograficznych i tekstowych, a także informowanie uczniów i nauczycieli o nowych, szczególnie wartościowych książkach;</w:t>
      </w:r>
    </w:p>
    <w:p w14:paraId="1463058D" w14:textId="77777777" w:rsidR="000F3655" w:rsidRPr="000A1FC9" w:rsidRDefault="000F3655" w:rsidP="000A1FC9">
      <w:pPr>
        <w:widowControl w:val="0"/>
        <w:numPr>
          <w:ilvl w:val="1"/>
          <w:numId w:val="115"/>
        </w:numPr>
        <w:tabs>
          <w:tab w:val="left" w:pos="284"/>
          <w:tab w:val="left" w:pos="743"/>
        </w:tabs>
        <w:suppressAutoHyphens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rozwijanie zainteresowań uczniów zdolnych i mających trudności w nauce poprzez odpowiedni dobór literatury;</w:t>
      </w:r>
    </w:p>
    <w:p w14:paraId="0CCD1C24" w14:textId="24860923" w:rsidR="006950C8" w:rsidRPr="000A1FC9" w:rsidRDefault="000F3655" w:rsidP="000A1FC9">
      <w:pPr>
        <w:widowControl w:val="0"/>
        <w:numPr>
          <w:ilvl w:val="1"/>
          <w:numId w:val="115"/>
        </w:numPr>
        <w:tabs>
          <w:tab w:val="left" w:pos="284"/>
          <w:tab w:val="left" w:pos="743"/>
        </w:tabs>
        <w:suppressAutoHyphens/>
        <w:ind w:left="1276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organizowanie akcji i wydarzeń czytelniczych</w:t>
      </w:r>
      <w:r w:rsidR="00A07DAB" w:rsidRPr="000A1FC9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.</w:t>
      </w:r>
    </w:p>
    <w:p w14:paraId="33BD5830" w14:textId="77777777" w:rsidR="006950C8" w:rsidRPr="000A1FC9" w:rsidRDefault="006950C8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7894A4" w14:textId="77777777" w:rsidR="00640F26" w:rsidRPr="000A1FC9" w:rsidRDefault="0085503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VII</w:t>
      </w:r>
    </w:p>
    <w:p w14:paraId="4FEB59CE" w14:textId="3DFA4206" w:rsidR="00D57CB3" w:rsidRPr="000A1FC9" w:rsidRDefault="00A7286B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Organizacja szkoły</w:t>
      </w:r>
      <w:r w:rsidR="002F7A75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Korzystanie z majątku szkoły.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2E101FD" w14:textId="77777777" w:rsidR="00D57CB3" w:rsidRPr="000A1FC9" w:rsidRDefault="00D57CB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D160BB1" w14:textId="4F4174F0" w:rsidR="00D57CB3" w:rsidRPr="000A1FC9" w:rsidRDefault="00D57CB3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D2FE97D" w14:textId="77777777" w:rsidR="00B01BF2" w:rsidRPr="000A1FC9" w:rsidRDefault="00B01BF2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CB7BC3" w14:textId="0B514696" w:rsidR="00D57CB3" w:rsidRPr="000A1FC9" w:rsidRDefault="00CE7DC0" w:rsidP="000A1FC9">
      <w:pPr>
        <w:tabs>
          <w:tab w:val="left" w:pos="284"/>
        </w:tabs>
        <w:suppressAutoHyphens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1. </w:t>
      </w:r>
      <w:r w:rsidR="00D57CB3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Do realizacji celów i zadań statutowych szkoła zapewnia warunki lokalowe i możliwość korzystania z:</w:t>
      </w:r>
    </w:p>
    <w:p w14:paraId="60A2184D" w14:textId="009BCD79" w:rsidR="00A7286B" w:rsidRPr="000A1FC9" w:rsidRDefault="00B428C9" w:rsidP="000A1FC9">
      <w:pPr>
        <w:pStyle w:val="link2"/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spacing w:before="0" w:beforeAutospacing="0" w:after="0" w:afterAutospacing="0" w:line="276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0A1FC9">
        <w:rPr>
          <w:rFonts w:ascii="Times New Roman" w:eastAsia="Times New Roman" w:hAnsi="Times New Roman" w:cs="Times New Roman"/>
          <w:color w:val="000000" w:themeColor="text1"/>
        </w:rPr>
        <w:t>b</w:t>
      </w:r>
      <w:r w:rsidR="00A7286B" w:rsidRPr="000A1FC9">
        <w:rPr>
          <w:rFonts w:ascii="Times New Roman" w:eastAsia="Times New Roman" w:hAnsi="Times New Roman" w:cs="Times New Roman"/>
          <w:color w:val="000000" w:themeColor="text1"/>
        </w:rPr>
        <w:t>iblioteki;</w:t>
      </w:r>
    </w:p>
    <w:p w14:paraId="458B28B3" w14:textId="77777777" w:rsidR="00A7286B" w:rsidRPr="000A1FC9" w:rsidRDefault="00A7286B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sali gimnastycznej i boiska szkolnego;</w:t>
      </w:r>
    </w:p>
    <w:p w14:paraId="06A535FE" w14:textId="77777777" w:rsidR="00A7286B" w:rsidRPr="000A1FC9" w:rsidRDefault="00A7286B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szatni szkolnych;</w:t>
      </w:r>
    </w:p>
    <w:p w14:paraId="0B151862" w14:textId="77777777" w:rsidR="00A7286B" w:rsidRPr="000A1FC9" w:rsidRDefault="00A7286B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pomieszczeń dla działalności samorządu uczniowskiego;</w:t>
      </w:r>
    </w:p>
    <w:p w14:paraId="4355298A" w14:textId="77777777" w:rsidR="00A7286B" w:rsidRPr="000A1FC9" w:rsidRDefault="00A7286B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sklepiku szkolnego;</w:t>
      </w:r>
    </w:p>
    <w:p w14:paraId="352766FB" w14:textId="77777777" w:rsidR="00A7286B" w:rsidRPr="000A1FC9" w:rsidRDefault="00A7286B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gabinetu pedagoga szkolnego;</w:t>
      </w:r>
    </w:p>
    <w:p w14:paraId="742645E3" w14:textId="58F2F33D" w:rsidR="00B428C9" w:rsidRPr="000A1FC9" w:rsidRDefault="00B428C9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gabinetu psychologa szkolnego;</w:t>
      </w:r>
    </w:p>
    <w:p w14:paraId="43A6687A" w14:textId="6202DA1F" w:rsidR="00A7286B" w:rsidRPr="000A1FC9" w:rsidRDefault="00A7286B" w:rsidP="000A1FC9">
      <w:pPr>
        <w:numPr>
          <w:ilvl w:val="1"/>
          <w:numId w:val="116"/>
        </w:numPr>
        <w:tabs>
          <w:tab w:val="clear" w:pos="589"/>
          <w:tab w:val="left" w:pos="142"/>
          <w:tab w:val="num" w:pos="709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gabinetu profilaktyki zdrowotnej i pomocy przedlekarskiej.</w:t>
      </w:r>
    </w:p>
    <w:p w14:paraId="1422158C" w14:textId="77777777" w:rsidR="002F7A75" w:rsidRPr="000A1FC9" w:rsidRDefault="002F7A75" w:rsidP="000A1FC9">
      <w:pPr>
        <w:numPr>
          <w:ilvl w:val="0"/>
          <w:numId w:val="116"/>
        </w:numPr>
        <w:tabs>
          <w:tab w:val="clear" w:pos="12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Korzystanie z pomieszczeń szkolnych i wyposażenia odbywa się na zasadzie poszanowania mienia szkolnego i na warunkach określonych właściwymi regulaminami.</w:t>
      </w:r>
    </w:p>
    <w:p w14:paraId="7AA15301" w14:textId="46A0645D" w:rsidR="002F7A75" w:rsidRPr="000A1FC9" w:rsidRDefault="002F7A75" w:rsidP="000A1FC9">
      <w:pPr>
        <w:numPr>
          <w:ilvl w:val="0"/>
          <w:numId w:val="116"/>
        </w:numPr>
        <w:tabs>
          <w:tab w:val="clear" w:pos="12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 szkody spowodowane przez uczniów odpowiadają rodzice i ponoszą koszty ich usunięcia na warunkach określonych przepisami Kodeksu cywilnego.</w:t>
      </w:r>
    </w:p>
    <w:p w14:paraId="19FA4194" w14:textId="77777777" w:rsidR="002F7A75" w:rsidRPr="000A1FC9" w:rsidRDefault="002F7A75" w:rsidP="000A1FC9">
      <w:pPr>
        <w:numPr>
          <w:ilvl w:val="0"/>
          <w:numId w:val="116"/>
        </w:numPr>
        <w:tabs>
          <w:tab w:val="clear" w:pos="12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Zbędne pomieszczenia budynków Szkoły mogą być odpłatnie wynajęte lub użyczone na cele pozaszkolne. Uzyskane w ten sposób wpływy finansowe przekazuje się na konto organu prowadzącego.</w:t>
      </w:r>
    </w:p>
    <w:p w14:paraId="30B29A1E" w14:textId="77777777" w:rsidR="002F7A75" w:rsidRPr="000A1FC9" w:rsidRDefault="002F7A75" w:rsidP="000A1FC9">
      <w:pPr>
        <w:numPr>
          <w:ilvl w:val="0"/>
          <w:numId w:val="116"/>
        </w:numPr>
        <w:tabs>
          <w:tab w:val="clear" w:pos="126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Pomieszczenia, w których odbywają się zajęcia, wietrzy się w czasie każdej przerwy,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a w razie potrzeby także w czasie zajęć.</w:t>
      </w:r>
    </w:p>
    <w:p w14:paraId="4A8EDAC0" w14:textId="77777777" w:rsidR="00E477A9" w:rsidRPr="000A1FC9" w:rsidRDefault="00E477A9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14:paraId="367046DD" w14:textId="6F462BC8" w:rsidR="00D57CB3" w:rsidRPr="000A1FC9" w:rsidRDefault="00D57CB3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C5B4CF4" w14:textId="214BC552" w:rsidR="00D57CB3" w:rsidRPr="000A1FC9" w:rsidRDefault="00A30239" w:rsidP="000A1FC9">
      <w:pPr>
        <w:tabs>
          <w:tab w:val="left" w:pos="284"/>
        </w:tabs>
        <w:suppressAutoHyphens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Biblioteka</w:t>
      </w:r>
    </w:p>
    <w:p w14:paraId="25A3D6C1" w14:textId="12A42351" w:rsidR="00D57CB3" w:rsidRPr="000A1FC9" w:rsidRDefault="00D57CB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B3D8F23" w14:textId="4DF2E349" w:rsidR="00700868" w:rsidRPr="000A1FC9" w:rsidRDefault="00630093" w:rsidP="000A1FC9">
      <w:pPr>
        <w:numPr>
          <w:ilvl w:val="6"/>
          <w:numId w:val="11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Biblioteka szkolna jest pracownią szkolną służącą realizacji programów nauczania i wychowania, edukacji kulturalnej i informacyjnej dzieci i młodzieży oraz kształceniu i doskonaleniu nauczycieli,  a także realizacji zadań dydaktyczno-wychowawczych szkoły oraz rozwijaniu potrzeb i zainteresowań uczniów.</w:t>
      </w:r>
    </w:p>
    <w:p w14:paraId="03A91E24" w14:textId="6CEEAEA6" w:rsidR="00700868" w:rsidRPr="000A1FC9" w:rsidRDefault="00700868" w:rsidP="000A1FC9">
      <w:pPr>
        <w:numPr>
          <w:ilvl w:val="3"/>
          <w:numId w:val="117"/>
        </w:numPr>
        <w:tabs>
          <w:tab w:val="left" w:pos="142"/>
          <w:tab w:val="left" w:pos="284"/>
          <w:tab w:val="num" w:pos="360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 biblioteki szkolnej mogą korzystać uczniowie, nauczyciele i inni pracownicy szkoły, rodzice, a także inne osoby na warunkach okreś</w:t>
      </w:r>
      <w:r w:rsidR="00564F0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lonych w regulaminie biblioteki,</w:t>
      </w:r>
      <w:r w:rsidR="00564F09" w:rsidRPr="000A1FC9">
        <w:rPr>
          <w:rFonts w:ascii="Cambria" w:eastAsia="Calibri" w:hAnsi="Cambria" w:cs="Arial"/>
          <w:b/>
          <w:bCs/>
          <w:color w:val="000000" w:themeColor="text1"/>
        </w:rPr>
        <w:t xml:space="preserve"> </w:t>
      </w:r>
      <w:r w:rsidR="00564F09"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zachowaniem obowiązujących procedur wdrożonych na czas zagrożenia epidemicznego.</w:t>
      </w:r>
    </w:p>
    <w:p w14:paraId="09F5F843" w14:textId="77777777" w:rsidR="00700868" w:rsidRPr="000A1FC9" w:rsidRDefault="00700868" w:rsidP="000A1FC9">
      <w:pPr>
        <w:numPr>
          <w:ilvl w:val="3"/>
          <w:numId w:val="117"/>
        </w:numPr>
        <w:tabs>
          <w:tab w:val="left" w:pos="142"/>
          <w:tab w:val="left" w:pos="284"/>
          <w:tab w:val="num" w:pos="360"/>
        </w:tabs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obowiązków biblioteki należy:</w:t>
      </w:r>
    </w:p>
    <w:p w14:paraId="3C41EA1F" w14:textId="77777777" w:rsidR="00700868" w:rsidRPr="000A1FC9" w:rsidRDefault="00700868" w:rsidP="000A1FC9">
      <w:pPr>
        <w:numPr>
          <w:ilvl w:val="1"/>
          <w:numId w:val="118"/>
        </w:numPr>
        <w:tabs>
          <w:tab w:val="left" w:pos="142"/>
          <w:tab w:val="left" w:pos="284"/>
          <w:tab w:val="left" w:pos="40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gromadzenie,  właściwe  ewidencjonowanie, przechowywanie i udostępnianie zbiorów bibliotecznych, w tym lektur obowiązkowych i uzupełniających, literatury pięknej i  popularnonaukowej, książek pedagogicznych i metodycznych, czasopism dziecięcych, młodzieżowych i pedagogicznych;</w:t>
      </w:r>
    </w:p>
    <w:p w14:paraId="47BF818D" w14:textId="77777777" w:rsidR="00700868" w:rsidRPr="000A1FC9" w:rsidRDefault="00700868" w:rsidP="000A1FC9">
      <w:pPr>
        <w:numPr>
          <w:ilvl w:val="1"/>
          <w:numId w:val="118"/>
        </w:numPr>
        <w:tabs>
          <w:tab w:val="left" w:pos="142"/>
          <w:tab w:val="left" w:pos="284"/>
          <w:tab w:val="left" w:pos="40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gromadzenie i udostępnianie podręczników, materiałów edukacyjnych i materiałów ćwiczeniowych oraz innych materiałów bibliotecznych, zgodnie z art. 22 aj ustawy o systemie ustawy.</w:t>
      </w:r>
    </w:p>
    <w:p w14:paraId="18D9D358" w14:textId="77777777" w:rsidR="00700868" w:rsidRPr="000A1FC9" w:rsidRDefault="00700868" w:rsidP="000A1FC9">
      <w:pPr>
        <w:numPr>
          <w:ilvl w:val="1"/>
          <w:numId w:val="118"/>
        </w:numPr>
        <w:tabs>
          <w:tab w:val="left" w:pos="142"/>
          <w:tab w:val="left" w:pos="284"/>
          <w:tab w:val="left" w:pos="40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udzielanie informacji bibliotecznych, bibliograficznych i tekstowych;</w:t>
      </w:r>
    </w:p>
    <w:p w14:paraId="778D97A1" w14:textId="77777777" w:rsidR="00700868" w:rsidRPr="000A1FC9" w:rsidRDefault="00700868" w:rsidP="000A1FC9">
      <w:pPr>
        <w:numPr>
          <w:ilvl w:val="1"/>
          <w:numId w:val="118"/>
        </w:numPr>
        <w:tabs>
          <w:tab w:val="left" w:pos="142"/>
          <w:tab w:val="left" w:pos="284"/>
          <w:tab w:val="left" w:pos="40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tworzenie warunków do poszukiwania, porządkowania i wykorzystywania informacji z różnych źródeł oraz efektywnego posługiwania się technologiami informacyjno-komunikacyjnymi;</w:t>
      </w:r>
    </w:p>
    <w:p w14:paraId="0DFEF254" w14:textId="77777777" w:rsidR="00700868" w:rsidRPr="000A1FC9" w:rsidRDefault="00700868" w:rsidP="000A1FC9">
      <w:pPr>
        <w:numPr>
          <w:ilvl w:val="1"/>
          <w:numId w:val="118"/>
        </w:numPr>
        <w:tabs>
          <w:tab w:val="left" w:pos="142"/>
          <w:tab w:val="left" w:pos="284"/>
          <w:tab w:val="left" w:pos="40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rozbudzanie i rozwijanie indywidualnych zainteresowań uczniów oraz wyrabianie i pogłębianie u uczniów nawyku czytania i uczenia się;</w:t>
      </w:r>
    </w:p>
    <w:p w14:paraId="08A3374B" w14:textId="77777777" w:rsidR="00700868" w:rsidRPr="000A1FC9" w:rsidRDefault="00700868" w:rsidP="000A1FC9">
      <w:pPr>
        <w:numPr>
          <w:ilvl w:val="1"/>
          <w:numId w:val="118"/>
        </w:numPr>
        <w:tabs>
          <w:tab w:val="left" w:pos="142"/>
          <w:tab w:val="left" w:pos="284"/>
          <w:tab w:val="left" w:pos="40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organizowanie różnorodnych działań rozwijających wrażliwość kulturową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społeczną.</w:t>
      </w:r>
    </w:p>
    <w:p w14:paraId="788CE340" w14:textId="77777777" w:rsidR="00700868" w:rsidRPr="000A1FC9" w:rsidRDefault="00700868" w:rsidP="000A1FC9">
      <w:pPr>
        <w:tabs>
          <w:tab w:val="left" w:pos="142"/>
          <w:tab w:val="left" w:pos="284"/>
          <w:tab w:val="left" w:pos="408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Biblioteka uczestniczy w realizacji podstawowych funkcji Szkoły wobec uczniów: kształcącej, informacyjnej, kulturalnej, wychowawczej, opiekuńczej.</w:t>
      </w:r>
    </w:p>
    <w:p w14:paraId="4FF7187E" w14:textId="77777777" w:rsidR="00700868" w:rsidRPr="000A1FC9" w:rsidRDefault="00700868" w:rsidP="000A1FC9">
      <w:pPr>
        <w:tabs>
          <w:tab w:val="left" w:pos="142"/>
          <w:tab w:val="left" w:pos="284"/>
          <w:tab w:val="left" w:pos="408"/>
        </w:tabs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6. Wypożyczanie książek odbywa się w dni powszednie. </w:t>
      </w:r>
    </w:p>
    <w:p w14:paraId="5573788F" w14:textId="77777777" w:rsidR="00700868" w:rsidRPr="000A1FC9" w:rsidRDefault="00700868" w:rsidP="000A1FC9">
      <w:pPr>
        <w:numPr>
          <w:ilvl w:val="0"/>
          <w:numId w:val="119"/>
        </w:numPr>
        <w:tabs>
          <w:tab w:val="clear" w:pos="0"/>
          <w:tab w:val="left" w:pos="142"/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Tygodniowy wymiar czasu pracy biblioteki określa Dyrektor, przy czym godziny pracy biblioteki szkolnej powinny umożliwić dostęp do jej zbiorów podczas zajęć lekcyjnych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po ich zakończeniu.</w:t>
      </w:r>
    </w:p>
    <w:p w14:paraId="49E4D72C" w14:textId="77777777" w:rsidR="00700868" w:rsidRPr="000A1FC9" w:rsidRDefault="00700868" w:rsidP="000A1FC9">
      <w:pPr>
        <w:numPr>
          <w:ilvl w:val="0"/>
          <w:numId w:val="119"/>
        </w:numPr>
        <w:tabs>
          <w:tab w:val="clear" w:pos="0"/>
          <w:tab w:val="left" w:pos="142"/>
          <w:tab w:val="left" w:pos="284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Inwentaryzacja zbiorów biblioteki szkolnej przeprowadzana jest na zasadach określonych w Rozporządzeniu Ministra Kultury i Dziedzictwa Narodowego z dnia 29 października 2008r. w sprawie sposobu ewidencji materiałów bibliotecznych. Zgodnie z ustawą z dnia 14 grudnia 2016 roku Prawo oświatowe art. 104 pkt 5).</w:t>
      </w:r>
    </w:p>
    <w:p w14:paraId="7B849B93" w14:textId="655A36A8" w:rsidR="00E477A9" w:rsidRPr="000A1FC9" w:rsidRDefault="00700868" w:rsidP="000A1FC9">
      <w:pPr>
        <w:numPr>
          <w:ilvl w:val="0"/>
          <w:numId w:val="119"/>
        </w:numPr>
        <w:tabs>
          <w:tab w:val="clear" w:pos="0"/>
          <w:tab w:val="left" w:pos="142"/>
          <w:tab w:val="left" w:pos="284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Biblioteka współpracuje z innymi bibliotekami w zakresie organizacji przedsięwzięć promujących czytelnictwo.</w:t>
      </w:r>
    </w:p>
    <w:p w14:paraId="453F6735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3F5F618" w14:textId="521D3321" w:rsidR="00D57CB3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VIII</w:t>
      </w:r>
    </w:p>
    <w:p w14:paraId="70813010" w14:textId="50EFC371" w:rsidR="00D57CB3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Uczniowie</w:t>
      </w:r>
    </w:p>
    <w:p w14:paraId="271DCD7A" w14:textId="16B39B3F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3D6077F2" w14:textId="036F7797" w:rsidR="006E06BB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Prawa ucznia </w:t>
      </w:r>
    </w:p>
    <w:p w14:paraId="38E6425A" w14:textId="77777777" w:rsidR="00D57CB3" w:rsidRPr="000A1FC9" w:rsidRDefault="00D57CB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8C3C73" w14:textId="77777777" w:rsidR="00D57CB3" w:rsidRPr="000A1FC9" w:rsidRDefault="00D57CB3" w:rsidP="000A1FC9">
      <w:pPr>
        <w:pStyle w:val="Tekstpodstawowy"/>
        <w:numPr>
          <w:ilvl w:val="0"/>
          <w:numId w:val="5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color w:val="000000" w:themeColor="text1"/>
          <w:szCs w:val="24"/>
        </w:rPr>
      </w:pPr>
      <w:r w:rsidRPr="000A1FC9">
        <w:rPr>
          <w:b w:val="0"/>
          <w:color w:val="000000" w:themeColor="text1"/>
          <w:szCs w:val="24"/>
        </w:rPr>
        <w:t>Uczeń ma prawo do zdobywania dogłębnej i rzetelnej wiedzy, wszechstronnego rozwijania swoich umiejętności i zainteresowań z poszanowaniem zasad tolerancji i godności ludzkiej.</w:t>
      </w:r>
    </w:p>
    <w:p w14:paraId="42F80C1A" w14:textId="55BE38DD" w:rsidR="00D57CB3" w:rsidRPr="000A1FC9" w:rsidRDefault="00D57CB3" w:rsidP="000A1FC9">
      <w:pPr>
        <w:pStyle w:val="Tekstpodstawowy"/>
        <w:numPr>
          <w:ilvl w:val="0"/>
          <w:numId w:val="57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0A1FC9">
        <w:rPr>
          <w:b w:val="0"/>
          <w:color w:val="000000" w:themeColor="text1"/>
          <w:szCs w:val="24"/>
        </w:rPr>
        <w:t>W szczególności uczeń ma prawo</w:t>
      </w:r>
      <w:r w:rsidR="00D27149" w:rsidRPr="000A1FC9">
        <w:rPr>
          <w:b w:val="0"/>
          <w:color w:val="000000" w:themeColor="text1"/>
          <w:szCs w:val="24"/>
        </w:rPr>
        <w:t xml:space="preserve"> do</w:t>
      </w:r>
      <w:r w:rsidRPr="000A1FC9">
        <w:rPr>
          <w:b w:val="0"/>
          <w:color w:val="000000" w:themeColor="text1"/>
          <w:szCs w:val="24"/>
        </w:rPr>
        <w:t>:</w:t>
      </w:r>
    </w:p>
    <w:p w14:paraId="58985216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właściwie zorganizowanego procesu kształcenia i życzliwego traktowania w procesie dydaktyczno-wychowawczym;</w:t>
      </w:r>
    </w:p>
    <w:p w14:paraId="6691F530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lastRenderedPageBreak/>
        <w:t>zapoznania się z programem nauczania poszczególnych przedmiotów, który przedstawiany jest na lekcjach wprowadzających oraz udostępniany jest w bibliotece szkolnej;</w:t>
      </w:r>
    </w:p>
    <w:p w14:paraId="087816D8" w14:textId="49F9DE4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za</w:t>
      </w:r>
      <w:r w:rsidR="00D27149" w:rsidRPr="000A1FC9">
        <w:rPr>
          <w:color w:val="000000" w:themeColor="text1"/>
        </w:rPr>
        <w:t>poznania się z Wewnątrzszkolnym</w:t>
      </w:r>
      <w:r w:rsidRPr="000A1FC9">
        <w:rPr>
          <w:color w:val="000000" w:themeColor="text1"/>
        </w:rPr>
        <w:t xml:space="preserve"> Ocenianiem i Przedmiotowymi Zasadami Oceniania;</w:t>
      </w:r>
    </w:p>
    <w:p w14:paraId="02111F3C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sprawiedliwej, obiektywnej i jawnej oceny oraz ustalonych sposobów kontroli postępów edukacyjnych;</w:t>
      </w:r>
    </w:p>
    <w:p w14:paraId="65E7EE34" w14:textId="7C57BA3F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opieki wychowawczej, pedagogicznej, psychologicznej, socjalnej i zdr</w:t>
      </w:r>
      <w:r w:rsidR="00D27149" w:rsidRPr="000A1FC9">
        <w:rPr>
          <w:color w:val="000000" w:themeColor="text1"/>
        </w:rPr>
        <w:t>owotnej prowadzonej przez Szkołę</w:t>
      </w:r>
      <w:r w:rsidRPr="000A1FC9">
        <w:rPr>
          <w:color w:val="000000" w:themeColor="text1"/>
        </w:rPr>
        <w:t>, zapewniającej bezpieczeństwo pobytu, ochronę przed wszelkimi formami przemocy fizycznej bądź psychicznej oraz ochronę i poszanowanie jego godności;</w:t>
      </w:r>
    </w:p>
    <w:p w14:paraId="0DAA1D95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 xml:space="preserve">swobodnego wyrażania myśli i przekonań, w szczególności dotyczących życia szkoły, </w:t>
      </w:r>
      <w:r w:rsidRPr="000A1FC9">
        <w:rPr>
          <w:color w:val="000000" w:themeColor="text1"/>
        </w:rPr>
        <w:br/>
        <w:t>a także światopoglądowych i religijnych – jeśli nie narusza tym dobra innych osób;</w:t>
      </w:r>
    </w:p>
    <w:p w14:paraId="523D9BB1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informacji o terminach i zakresie pisemnych sprawdzianów wiadomości, podawanej z co najmniej tygodniowym wyprzedzeniem;</w:t>
      </w:r>
    </w:p>
    <w:p w14:paraId="208AC8D8" w14:textId="017358CC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rozwijania swoich zainteresowań, zdolności i talentów po</w:t>
      </w:r>
      <w:r w:rsidR="002A78CF" w:rsidRPr="000A1FC9">
        <w:rPr>
          <w:color w:val="000000" w:themeColor="text1"/>
        </w:rPr>
        <w:t xml:space="preserve">przez indywidualizację pracy na </w:t>
      </w:r>
      <w:r w:rsidRPr="000A1FC9">
        <w:rPr>
          <w:color w:val="000000" w:themeColor="text1"/>
        </w:rPr>
        <w:t>lekcjach, różnicowanie zadań domowych, udział w szkolnych i pozaszkolnych kołach zainteresowań, wycieczkach, obozach, pracę w organizacjach młodzieżowych;</w:t>
      </w:r>
    </w:p>
    <w:p w14:paraId="0747BD65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odpoczynku w czasie przerw międzylekcyjnych oraz przerw świątecznych i ferii szkolnych;</w:t>
      </w:r>
    </w:p>
    <w:p w14:paraId="663984A3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korzystania z pomieszczeń, sprzętu, środków dydaktycznych i księgozbioru biblioteki szkolnej,  na zasadach określonych w stosownych regulaminach Zespołu;</w:t>
      </w:r>
    </w:p>
    <w:p w14:paraId="47A23CDA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uczestniczenia w imprezach kulturalnych, oświatowych, sportowych i rozrywkowych na terenie Szkoły oraz w przygotowaniu tych imprez;</w:t>
      </w:r>
    </w:p>
    <w:p w14:paraId="360556A8" w14:textId="77777777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>wpływaniu na życie Szkoły poprzez działalność samorządową i społeczną, a także zrzeszanie się w organizacjach działających na terenie Zespołu;</w:t>
      </w:r>
    </w:p>
    <w:p w14:paraId="05DA2E3F" w14:textId="68859344" w:rsidR="00EE381F" w:rsidRPr="000A1FC9" w:rsidRDefault="00EE381F" w:rsidP="000A1FC9">
      <w:pPr>
        <w:pStyle w:val="NormalnyWeb"/>
        <w:numPr>
          <w:ilvl w:val="0"/>
          <w:numId w:val="120"/>
        </w:numPr>
        <w:tabs>
          <w:tab w:val="left" w:pos="142"/>
          <w:tab w:val="num" w:pos="426"/>
        </w:tabs>
        <w:spacing w:before="0" w:beforeAutospacing="0" w:after="0" w:afterAutospacing="0" w:line="276" w:lineRule="auto"/>
        <w:ind w:left="709" w:hanging="425"/>
        <w:jc w:val="both"/>
        <w:rPr>
          <w:color w:val="000000" w:themeColor="text1"/>
        </w:rPr>
      </w:pPr>
      <w:r w:rsidRPr="000A1FC9">
        <w:rPr>
          <w:color w:val="000000" w:themeColor="text1"/>
        </w:rPr>
        <w:t xml:space="preserve">reprezentowania Szkoły w konkursach przedmiotowych, tematycznych i artystycznych, </w:t>
      </w:r>
      <w:r w:rsidRPr="000A1FC9">
        <w:rPr>
          <w:color w:val="000000" w:themeColor="text1"/>
        </w:rPr>
        <w:br/>
        <w:t xml:space="preserve">w międzyszkolnym współzawodnictwie sportowym oraz podczas uroczystości poza szkołą, jeżeli posiada pozytywne oceny ze wszystkich zajęć edukacyjnych, a ocena </w:t>
      </w:r>
      <w:r w:rsidRPr="000A1FC9">
        <w:rPr>
          <w:color w:val="000000" w:themeColor="text1"/>
        </w:rPr>
        <w:br/>
        <w:t>z zachowania jest nie niższa niż poprawna.</w:t>
      </w:r>
    </w:p>
    <w:p w14:paraId="371F86DE" w14:textId="799FA2B2" w:rsidR="00D27149" w:rsidRPr="000A1FC9" w:rsidRDefault="00D27149" w:rsidP="000A1FC9">
      <w:pPr>
        <w:pStyle w:val="NormalnyWeb"/>
        <w:numPr>
          <w:ilvl w:val="0"/>
          <w:numId w:val="57"/>
        </w:numPr>
        <w:tabs>
          <w:tab w:val="clear" w:pos="0"/>
          <w:tab w:val="left" w:pos="142"/>
          <w:tab w:val="num" w:pos="284"/>
          <w:tab w:val="left" w:pos="426"/>
        </w:tabs>
        <w:spacing w:before="0" w:beforeAutospacing="0" w:after="0" w:afterAutospacing="0"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Uczniowie Szkoły zachowują prawa wynikające z Konstytucji Rzeczpospolitej Polskiej, Powszechnej Deklaracji Praw Człowieka i Konwencji o prawach dziecka, a w szczególności:</w:t>
      </w:r>
    </w:p>
    <w:p w14:paraId="4F85B33C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1) Prawo do tożsamości, nazwiska, imienia i obywatelstwa;</w:t>
      </w:r>
    </w:p>
    <w:p w14:paraId="5739F4AA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2) Prawo do uzyskiwania różnych informacji oraz ochrony przed szkodliwymi informacjami;</w:t>
      </w:r>
    </w:p>
    <w:p w14:paraId="656BFEDD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3) Prawo do wypoczynku;</w:t>
      </w:r>
    </w:p>
    <w:p w14:paraId="7B1D4DB5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4) Prawo do ochrony prywatności, korespondencji i życia rodzinnego oraz do ochrony prawnej;</w:t>
      </w:r>
    </w:p>
    <w:p w14:paraId="2E3B0866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5) Prawo do ochrony zdrowia;</w:t>
      </w:r>
    </w:p>
    <w:p w14:paraId="29BDFD69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6) Prawo do swobodnego zrzeszania się oraz udziału w pokojowych zgromadzeniach;</w:t>
      </w:r>
    </w:p>
    <w:p w14:paraId="78AF5C24" w14:textId="77777777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7) Prawo do swobody myśli, sumienia i wyznania, w szczególności uczestniczenia na życzenie rodziców w lekcjach religii;</w:t>
      </w:r>
    </w:p>
    <w:p w14:paraId="7A6EB75A" w14:textId="6031FBCA" w:rsidR="00D27149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lastRenderedPageBreak/>
        <w:t>8) Prawo do wolności od przemocy fizycznej lub psychicznej, a w szczególności:</w:t>
      </w:r>
      <w:r w:rsidR="001D108C" w:rsidRPr="000A1FC9">
        <w:rPr>
          <w:color w:val="000000" w:themeColor="text1"/>
        </w:rPr>
        <w:t xml:space="preserve"> </w:t>
      </w:r>
      <w:r w:rsidRPr="000A1FC9">
        <w:rPr>
          <w:color w:val="000000" w:themeColor="text1"/>
        </w:rPr>
        <w:t>do ochrony przed wszelkimi formami przemocy fizycznej bądź psychicznej oraz ochrony i poszanowania jego godności i nietykalności osobistej, dyskrecji w sprawach osobistych i rodzinnych;</w:t>
      </w:r>
    </w:p>
    <w:p w14:paraId="07EA7636" w14:textId="790E95B7" w:rsidR="00A40C7A" w:rsidRPr="000A1FC9" w:rsidRDefault="00D27149" w:rsidP="000A1FC9">
      <w:pPr>
        <w:pStyle w:val="NormalnyWeb"/>
        <w:tabs>
          <w:tab w:val="left" w:pos="567"/>
        </w:tabs>
        <w:spacing w:before="0" w:beforeAutospacing="0" w:after="0" w:afterAutospacing="0"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9) Prawo do dochodzenia swoi</w:t>
      </w:r>
      <w:r w:rsidR="006950C8" w:rsidRPr="000A1FC9">
        <w:rPr>
          <w:color w:val="000000" w:themeColor="text1"/>
        </w:rPr>
        <w:t>ch praw.</w:t>
      </w:r>
    </w:p>
    <w:p w14:paraId="3FAA1176" w14:textId="77777777" w:rsidR="00B01BF2" w:rsidRPr="000A1FC9" w:rsidRDefault="00B01BF2" w:rsidP="000A1FC9">
      <w:pPr>
        <w:tabs>
          <w:tab w:val="left" w:pos="284"/>
        </w:tabs>
        <w:suppressAutoHyphens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1BB2539" w14:textId="12DCE782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3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38FB196" w14:textId="11C1E28C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Tryb składania skarg w przypadku naruszenia praw ucznia </w:t>
      </w:r>
    </w:p>
    <w:p w14:paraId="3A9C6B9C" w14:textId="77777777" w:rsidR="00855031" w:rsidRPr="000A1FC9" w:rsidRDefault="0085503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9C572BE" w14:textId="77777777" w:rsidR="00D27149" w:rsidRPr="000A1FC9" w:rsidRDefault="00A875A4" w:rsidP="000A1FC9">
      <w:pPr>
        <w:pStyle w:val="Standard"/>
        <w:numPr>
          <w:ilvl w:val="0"/>
          <w:numId w:val="58"/>
        </w:numPr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Uczeń,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którego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prawa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zostały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naruszone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="00D27149" w:rsidRPr="000A1FC9">
        <w:rPr>
          <w:rFonts w:eastAsia="Arial"/>
          <w:color w:val="000000" w:themeColor="text1"/>
          <w:kern w:val="0"/>
        </w:rPr>
        <w:t xml:space="preserve">lub jego rodzice </w:t>
      </w:r>
      <w:r w:rsidRPr="000A1FC9">
        <w:rPr>
          <w:color w:val="000000" w:themeColor="text1"/>
          <w:kern w:val="0"/>
        </w:rPr>
        <w:t>ma</w:t>
      </w:r>
      <w:r w:rsidR="00D27149" w:rsidRPr="000A1FC9">
        <w:rPr>
          <w:color w:val="000000" w:themeColor="text1"/>
          <w:kern w:val="0"/>
        </w:rPr>
        <w:t>ją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prawo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wniesienia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skargi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do</w:t>
      </w:r>
      <w:r w:rsidRPr="000A1FC9">
        <w:rPr>
          <w:rFonts w:eastAsia="Arial"/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wychowawcy</w:t>
      </w:r>
      <w:r w:rsidR="00D27149" w:rsidRPr="000A1FC9">
        <w:rPr>
          <w:color w:val="000000" w:themeColor="text1"/>
          <w:kern w:val="0"/>
        </w:rPr>
        <w:t xml:space="preserve"> klasy lub Dyrektora Szkoły w formie ustnej lub pisemnej zgodnie z następującym  trybem:</w:t>
      </w:r>
    </w:p>
    <w:p w14:paraId="3BF4B750" w14:textId="77777777" w:rsidR="00D27149" w:rsidRPr="000A1FC9" w:rsidRDefault="00D27149" w:rsidP="000A1FC9">
      <w:pPr>
        <w:pStyle w:val="Standard"/>
        <w:numPr>
          <w:ilvl w:val="1"/>
          <w:numId w:val="119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w terminie 7 dni  Dyrektor szkoły rozpatruje sprawę z udziałem zainteresowanych stron;</w:t>
      </w:r>
    </w:p>
    <w:p w14:paraId="478ADE9E" w14:textId="3C2BB55B" w:rsidR="00D27149" w:rsidRPr="000A1FC9" w:rsidRDefault="00D27149" w:rsidP="000A1FC9">
      <w:pPr>
        <w:pStyle w:val="Standard"/>
        <w:numPr>
          <w:ilvl w:val="1"/>
          <w:numId w:val="119"/>
        </w:numPr>
        <w:shd w:val="clear" w:color="auto" w:fill="FFFFFF"/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w przypadku stwierdzenia zasadności odwołania Dyrektor powoduje, aby zapisy Statutu </w:t>
      </w:r>
      <w:r w:rsidRPr="000A1FC9">
        <w:rPr>
          <w:color w:val="000000" w:themeColor="text1"/>
          <w:kern w:val="0"/>
        </w:rPr>
        <w:br/>
        <w:t xml:space="preserve">w zakresie praw ucznia były respektowane. </w:t>
      </w:r>
    </w:p>
    <w:p w14:paraId="40C7083C" w14:textId="19645C0A" w:rsidR="00A875A4" w:rsidRPr="000A1FC9" w:rsidRDefault="00D27149" w:rsidP="000A1FC9">
      <w:pPr>
        <w:pStyle w:val="Standard"/>
        <w:shd w:val="clear" w:color="auto" w:fill="FFFFFF"/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2. Uczeń lub jego rodzice mogą wnieść skargę na nieprzestrzeganie</w:t>
      </w:r>
      <w:r w:rsidR="00CE7DC0" w:rsidRPr="000A1FC9">
        <w:rPr>
          <w:color w:val="000000" w:themeColor="text1"/>
          <w:kern w:val="0"/>
        </w:rPr>
        <w:t xml:space="preserve"> praw ucznia i dziecka do R</w:t>
      </w:r>
      <w:r w:rsidRPr="000A1FC9">
        <w:rPr>
          <w:color w:val="000000" w:themeColor="text1"/>
          <w:kern w:val="0"/>
        </w:rPr>
        <w:t xml:space="preserve">zecznika </w:t>
      </w:r>
      <w:r w:rsidR="00CE7DC0" w:rsidRPr="000A1FC9">
        <w:rPr>
          <w:color w:val="000000" w:themeColor="text1"/>
          <w:kern w:val="0"/>
        </w:rPr>
        <w:t>Praw D</w:t>
      </w:r>
      <w:r w:rsidRPr="000A1FC9">
        <w:rPr>
          <w:color w:val="000000" w:themeColor="text1"/>
          <w:kern w:val="0"/>
        </w:rPr>
        <w:t>ziecka w formie pisemnej.</w:t>
      </w:r>
    </w:p>
    <w:p w14:paraId="2E93CE53" w14:textId="77777777" w:rsidR="00A875A4" w:rsidRPr="000A1FC9" w:rsidRDefault="00A875A4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5F0889" w14:textId="0A5CF5D4" w:rsidR="00855031" w:rsidRPr="000A1FC9" w:rsidRDefault="001132F3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40</w:t>
      </w:r>
      <w:r w:rsidR="00855031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A8DB99A" w14:textId="7A6CAE49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Obowiązki ucznia</w:t>
      </w:r>
    </w:p>
    <w:p w14:paraId="36671F3B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899B3B" w14:textId="2A20BE2E" w:rsidR="00D27149" w:rsidRPr="000A1FC9" w:rsidRDefault="00D27149" w:rsidP="000A1FC9">
      <w:pPr>
        <w:pStyle w:val="Akapitzlist"/>
        <w:numPr>
          <w:ilvl w:val="3"/>
          <w:numId w:val="119"/>
        </w:numPr>
        <w:tabs>
          <w:tab w:val="left" w:pos="142"/>
          <w:tab w:val="left" w:pos="284"/>
        </w:tabs>
        <w:ind w:hanging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Szkoły mają obowiązek:</w:t>
      </w:r>
    </w:p>
    <w:p w14:paraId="2A14FD5A" w14:textId="4A913710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systematycznego zdobywania wiedzy, rozwijania swoich umiejętności i zainteresowań oraz aktywnego i regularnego uczestniczenia w zajęciach edukacyjnych oraz życiu Szkoły;</w:t>
      </w:r>
    </w:p>
    <w:p w14:paraId="02483426" w14:textId="1274E01A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godnego reprezentowania Szkoły, dbania o jej honor, tradycję i dobre imię;</w:t>
      </w:r>
    </w:p>
    <w:p w14:paraId="2705501A" w14:textId="328D5D41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przestrzegania obowiązujących zasad ceremoniału szkolnego;</w:t>
      </w:r>
    </w:p>
    <w:p w14:paraId="11DEB511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szanowania siebie i innych, w szczególności poprzez:</w:t>
      </w:r>
    </w:p>
    <w:p w14:paraId="27D4F976" w14:textId="77777777" w:rsidR="00D27149" w:rsidRPr="000A1FC9" w:rsidRDefault="00D27149" w:rsidP="000A1FC9">
      <w:pPr>
        <w:numPr>
          <w:ilvl w:val="0"/>
          <w:numId w:val="122"/>
        </w:numPr>
        <w:tabs>
          <w:tab w:val="clear" w:pos="589"/>
          <w:tab w:val="left" w:pos="142"/>
          <w:tab w:val="left" w:pos="284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dbanie o kulturę języka w Szkole i poza nią,</w:t>
      </w:r>
    </w:p>
    <w:p w14:paraId="3072E4C2" w14:textId="77777777" w:rsidR="00D27149" w:rsidRPr="000A1FC9" w:rsidRDefault="00D27149" w:rsidP="000A1FC9">
      <w:pPr>
        <w:numPr>
          <w:ilvl w:val="0"/>
          <w:numId w:val="122"/>
        </w:numPr>
        <w:tabs>
          <w:tab w:val="clear" w:pos="589"/>
          <w:tab w:val="left" w:pos="142"/>
          <w:tab w:val="left" w:pos="284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właściwe zachowanie i sposób bycia,</w:t>
      </w:r>
    </w:p>
    <w:p w14:paraId="42BEA57E" w14:textId="0DDDBFB5" w:rsidR="00D27149" w:rsidRPr="000A1FC9" w:rsidRDefault="00D27149" w:rsidP="000A1FC9">
      <w:pPr>
        <w:numPr>
          <w:ilvl w:val="0"/>
          <w:numId w:val="122"/>
        </w:numPr>
        <w:tabs>
          <w:tab w:val="clear" w:pos="589"/>
          <w:tab w:val="left" w:pos="142"/>
          <w:tab w:val="left" w:pos="284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odnoszenie się z szacunkiem do nauczycieli, pracowników Zespołu oraz koleżanek i kolegów,</w:t>
      </w:r>
    </w:p>
    <w:p w14:paraId="26DFA366" w14:textId="67D11C13" w:rsidR="00D27149" w:rsidRPr="000A1FC9" w:rsidRDefault="00462B5E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 o higienę osobistą, schludny wygląd i strój,</w:t>
      </w:r>
    </w:p>
    <w:p w14:paraId="6C8C449D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przestrzegania zakazów palenia </w:t>
      </w:r>
      <w:r w:rsidRPr="000A1FC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pl-PL"/>
        </w:rPr>
        <w:t>wyrobów tytoniowych, w tym palenia nowatorskich wyrobów tytoniowych, papierosów  elektronicznych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 stosowania innych używek,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tym alkoholu, narkotyków, dopalaczy i innych środków odurzających.</w:t>
      </w:r>
    </w:p>
    <w:p w14:paraId="6052BCA4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zmieniania obuwia w terminach i na zasadach ustalonych przez Dyrektora,</w:t>
      </w:r>
    </w:p>
    <w:p w14:paraId="611BC0FC" w14:textId="7526FB12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dbania o ład i porządek oraz mienie Szkoły, własne i innych,</w:t>
      </w:r>
    </w:p>
    <w:p w14:paraId="00C7627C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reagowania na niewłaściwe zachowania i przejawy zła oraz przeciwdziałania przemocy,</w:t>
      </w:r>
    </w:p>
    <w:p w14:paraId="7C19E7D7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prowadzenia zeszytu przedmiotowego zgodnie z zaleceniami nauczyciela oraz posiadania podręcznika,</w:t>
      </w:r>
    </w:p>
    <w:p w14:paraId="08E0172D" w14:textId="6C309866" w:rsidR="00D27149" w:rsidRPr="00C170EB" w:rsidRDefault="00C170EB" w:rsidP="00C170EB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A3B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przedstawiania wychowawcom usprawiedliwienia nieobecności w terminie 7 dni od powrotu do szkoły.  </w:t>
      </w:r>
      <w:r w:rsidRPr="00BA3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Usprawiedliwienie powinno być wpisane przez rodzica do </w:t>
      </w:r>
      <w:r w:rsidRPr="00BA3B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dziennika internetowego lub dostarczone na piśmie z podaniem przyczyny nieobecności oraz podpisane przez rodzica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z wyjątkiem uczniów określonych w punkcie 11a.</w:t>
      </w:r>
    </w:p>
    <w:p w14:paraId="02E3D61B" w14:textId="6A217D2F" w:rsidR="00C170EB" w:rsidRPr="00C170EB" w:rsidRDefault="00C170EB" w:rsidP="00C170EB">
      <w:pPr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11a) </w:t>
      </w:r>
      <w:r w:rsidRPr="00C170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pełnoletni może korzystać z zasad usprawiedliwiania nieobecności określonych w punkcie 11 lub usprawiedliwiać nieobecności samodzielnie w terminie 7 dni od powrotu do szkoły, w dzienniku elektronicznym  z podaniem przyczyny nieobecności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7E5BFF0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dostosowania się do następujących zakazów:</w:t>
      </w:r>
    </w:p>
    <w:p w14:paraId="64012291" w14:textId="77777777" w:rsidR="00D27149" w:rsidRPr="000A1FC9" w:rsidRDefault="00D27149" w:rsidP="000A1FC9">
      <w:pPr>
        <w:numPr>
          <w:ilvl w:val="1"/>
          <w:numId w:val="123"/>
        </w:numPr>
        <w:tabs>
          <w:tab w:val="clear" w:pos="589"/>
          <w:tab w:val="left" w:pos="142"/>
          <w:tab w:val="left" w:pos="284"/>
          <w:tab w:val="left" w:pos="426"/>
          <w:tab w:val="num" w:pos="85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ubierać się wyzywająco lub niedbale,</w:t>
      </w:r>
    </w:p>
    <w:p w14:paraId="1A98005A" w14:textId="1ED50CAB" w:rsidR="00D27149" w:rsidRPr="000A1FC9" w:rsidRDefault="00D27149" w:rsidP="000A1FC9">
      <w:pPr>
        <w:numPr>
          <w:ilvl w:val="1"/>
          <w:numId w:val="123"/>
        </w:numPr>
        <w:tabs>
          <w:tab w:val="clear" w:pos="589"/>
          <w:tab w:val="left" w:pos="142"/>
          <w:tab w:val="left" w:pos="284"/>
          <w:tab w:val="left" w:pos="426"/>
          <w:tab w:val="num" w:pos="85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nosić fryzur i innych elementów stroju identyfikujących ucznia z subkulturami młodzieżowymi,</w:t>
      </w:r>
    </w:p>
    <w:p w14:paraId="545230D8" w14:textId="77777777" w:rsidR="00D27149" w:rsidRPr="000A1FC9" w:rsidRDefault="00D27149" w:rsidP="000A1FC9">
      <w:pPr>
        <w:numPr>
          <w:ilvl w:val="1"/>
          <w:numId w:val="123"/>
        </w:numPr>
        <w:tabs>
          <w:tab w:val="clear" w:pos="589"/>
          <w:tab w:val="left" w:pos="142"/>
          <w:tab w:val="left" w:pos="284"/>
          <w:tab w:val="left" w:pos="426"/>
          <w:tab w:val="num" w:pos="85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stosować 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piercingu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posiadać tatuaży w widocznych miejscach,</w:t>
      </w:r>
    </w:p>
    <w:p w14:paraId="653A946F" w14:textId="2C7BD290" w:rsidR="00D27149" w:rsidRPr="000A1FC9" w:rsidRDefault="00D27149" w:rsidP="000A1FC9">
      <w:pPr>
        <w:numPr>
          <w:ilvl w:val="1"/>
          <w:numId w:val="123"/>
        </w:numPr>
        <w:tabs>
          <w:tab w:val="clear" w:pos="589"/>
          <w:tab w:val="left" w:pos="142"/>
          <w:tab w:val="left" w:pos="284"/>
          <w:tab w:val="left" w:pos="426"/>
          <w:tab w:val="num" w:pos="851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używać na lekcjach telefonów komórkowych i innych urządzeń elektronicznych.</w:t>
      </w:r>
      <w:r w:rsidR="00B11E0A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Podczas lekcji telefon powinien być wyłączony lub przełączony w tryb samolotowy.</w:t>
      </w:r>
    </w:p>
    <w:p w14:paraId="135D5E70" w14:textId="77777777" w:rsidR="00D27149" w:rsidRPr="000A1FC9" w:rsidRDefault="00D27149" w:rsidP="000A1FC9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wykonywania zaleceń Dyrektora i nauczycieli,</w:t>
      </w:r>
    </w:p>
    <w:p w14:paraId="7FFCA8AE" w14:textId="62A7D009" w:rsidR="00D27149" w:rsidRPr="000A1FC9" w:rsidRDefault="00CE403E" w:rsidP="000A1FC9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(uchylony)</w:t>
      </w:r>
    </w:p>
    <w:p w14:paraId="1B9AA90B" w14:textId="5300D104" w:rsidR="002A78CF" w:rsidRPr="000A1FC9" w:rsidRDefault="00F845A2" w:rsidP="000A1FC9">
      <w:pPr>
        <w:numPr>
          <w:ilvl w:val="0"/>
          <w:numId w:val="121"/>
        </w:numPr>
        <w:tabs>
          <w:tab w:val="left" w:pos="142"/>
          <w:tab w:val="left" w:pos="284"/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(uchylony)</w:t>
      </w:r>
    </w:p>
    <w:p w14:paraId="3875B36A" w14:textId="7E23E88A" w:rsidR="0028484D" w:rsidRPr="000A1FC9" w:rsidRDefault="0028484D" w:rsidP="000A1FC9">
      <w:pPr>
        <w:pStyle w:val="Akapitzlist"/>
        <w:numPr>
          <w:ilvl w:val="3"/>
          <w:numId w:val="119"/>
        </w:numPr>
        <w:tabs>
          <w:tab w:val="left" w:pos="142"/>
          <w:tab w:val="left" w:pos="284"/>
          <w:tab w:val="left" w:pos="426"/>
        </w:tabs>
        <w:ind w:hanging="28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77" w:name="_Hlk104886101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w trakcie zdalnej nauki zobowiązany jest do</w:t>
      </w:r>
      <w:r w:rsidR="00610F5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670CD51" w14:textId="29025EB0" w:rsidR="0028484D" w:rsidRPr="000A1FC9" w:rsidRDefault="0028484D" w:rsidP="000A1FC9">
      <w:pPr>
        <w:tabs>
          <w:tab w:val="left" w:pos="142"/>
          <w:tab w:val="left" w:pos="284"/>
          <w:tab w:val="left" w:pos="426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kontrolowania realizacji treści nauczania, odrabiania i odsyłania terminowo zadań domowych, prac kontrolnych, itp.;</w:t>
      </w:r>
    </w:p>
    <w:p w14:paraId="0D94634C" w14:textId="162056F2" w:rsidR="0028484D" w:rsidRPr="000A1FC9" w:rsidRDefault="0028484D" w:rsidP="000A1FC9">
      <w:pPr>
        <w:pStyle w:val="Akapitzlist"/>
        <w:numPr>
          <w:ilvl w:val="0"/>
          <w:numId w:val="123"/>
        </w:numPr>
        <w:tabs>
          <w:tab w:val="left" w:pos="142"/>
          <w:tab w:val="left" w:pos="284"/>
          <w:tab w:val="left" w:pos="426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kontaktowania się z nauczycielem za pomocą ustalonych narzędzi w godzinach zgodnych z tygodniowym planem lekcji lub w czasie ustalonym indywidualnie z nauczycielem.</w:t>
      </w:r>
    </w:p>
    <w:p w14:paraId="60C73C27" w14:textId="6FAB7678" w:rsidR="00610F50" w:rsidRPr="000A1FC9" w:rsidRDefault="00610F50" w:rsidP="000A1FC9">
      <w:pPr>
        <w:pStyle w:val="Akapitzlist"/>
        <w:numPr>
          <w:ilvl w:val="3"/>
          <w:numId w:val="119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są zobowiązani do przestrzegania obowiązków w zakresie zachowania wobec nauczycielek i nauczycieli i innych pracowników szkoły oraz pozostałych uczniów określonych w niniejszym paragrafie.</w:t>
      </w:r>
    </w:p>
    <w:p w14:paraId="565B8280" w14:textId="160668B3" w:rsidR="00610F50" w:rsidRPr="000A1FC9" w:rsidRDefault="00610F50" w:rsidP="000A1FC9">
      <w:pPr>
        <w:pStyle w:val="Akapitzlist"/>
        <w:numPr>
          <w:ilvl w:val="3"/>
          <w:numId w:val="119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Uczniowie zobowiązani są do poszanowania godności każdego członka społeczności szkolnej oraz odnoszenia się do każdego z szacunkiem i w sposób niedyskryminujący.</w:t>
      </w:r>
    </w:p>
    <w:p w14:paraId="71B4322A" w14:textId="488919FA" w:rsidR="00610F50" w:rsidRPr="000A1FC9" w:rsidRDefault="00610F50" w:rsidP="000A1FC9">
      <w:pPr>
        <w:pStyle w:val="Akapitzlist"/>
        <w:numPr>
          <w:ilvl w:val="3"/>
          <w:numId w:val="119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Zabronione jest stosowanie przemocy fizycznej i psychicznej w stosunku do nauczycielek i nauczycieli, innych pracowników szkoły oraz pozostałych uczniów.</w:t>
      </w:r>
    </w:p>
    <w:bookmarkEnd w:id="77"/>
    <w:p w14:paraId="4EB654E0" w14:textId="43E2F309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E4FD02" w14:textId="18F392F3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78" w:name="_Hlk104886129"/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§ 40a.</w:t>
      </w:r>
    </w:p>
    <w:p w14:paraId="7080891E" w14:textId="77777777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ACC9672" w14:textId="1EF15F62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Uczniowie są zobowiązani do przestrzegania obowiązków w zakresie przestrzegania warunków wnoszenia i korzystania z telefonów komórkowych i innych urządzeń elektronicznych na terenie szkoły określonych w niniejszym paragrafie.</w:t>
      </w:r>
    </w:p>
    <w:p w14:paraId="25B46743" w14:textId="77777777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Na teren szkoły można wnosić telefony komórkowe i inne urządzenia elektroniczne.</w:t>
      </w:r>
    </w:p>
    <w:p w14:paraId="14EA32A2" w14:textId="77777777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Na terenie szkoły można korzystać z telefonów komórkowych i innych urządzeń elektronicznych, z zastrzeżeniem, że korzystanie z nich w czasie zajęć edukacyjnych może odbywać się tylko za zgodą nauczyciela lub innej osoby prowadzącej zajęcia.</w:t>
      </w:r>
    </w:p>
    <w:p w14:paraId="74927C0E" w14:textId="77A53AA7" w:rsidR="00610F50" w:rsidRPr="000A1FC9" w:rsidRDefault="00610F50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Korzystanie na terenie szkoły z telefonów komórkowych i innych urządzeń elektronicznych powinno odbywać się z poszanowaniem zasad współżycia społecznego, w tym szczególności prawa do prywatności uczniów i nauczycieli i prawa do niezakłóconego przebywania na terenie szkoły.</w:t>
      </w:r>
    </w:p>
    <w:p w14:paraId="6DAF7E8A" w14:textId="2BF45DDE" w:rsidR="00EC4162" w:rsidRPr="000A1FC9" w:rsidRDefault="00EC4162" w:rsidP="000A1FC9">
      <w:pPr>
        <w:pStyle w:val="Akapitzlist"/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Na żądanie nauczyciela podczas zaj</w:t>
      </w:r>
      <w:r w:rsidR="00FF4C36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ć lekcyjnych  uczeń ma obowiązek zdeponowania telefonu komórkowego w widocznym</w:t>
      </w:r>
      <w:r w:rsidR="00FF4C36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miejscu.</w:t>
      </w:r>
    </w:p>
    <w:bookmarkEnd w:id="78"/>
    <w:p w14:paraId="1753CA17" w14:textId="77777777" w:rsidR="002A78CF" w:rsidRPr="000A1FC9" w:rsidRDefault="002A78CF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49057E1" w14:textId="2356640D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41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7982818" w14:textId="2D25E5E3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Nagrody</w:t>
      </w:r>
    </w:p>
    <w:p w14:paraId="21F10BEF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E22CFA" w14:textId="4BD40490" w:rsidR="005F4407" w:rsidRPr="000A1FC9" w:rsidRDefault="00C44B5C" w:rsidP="000A1FC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1. </w:t>
      </w:r>
      <w:r w:rsidR="005F4407"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pl-PL"/>
        </w:rPr>
        <w:t>Ucznia można nagrodzić :</w:t>
      </w:r>
    </w:p>
    <w:p w14:paraId="1AE46670" w14:textId="57697304" w:rsidR="005F4407" w:rsidRPr="000A1FC9" w:rsidRDefault="005F4407" w:rsidP="000A1FC9">
      <w:pPr>
        <w:tabs>
          <w:tab w:val="left" w:pos="142"/>
          <w:tab w:val="left" w:pos="709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1)  za </w:t>
      </w:r>
      <w:r w:rsidR="008A2EB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szczególne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osiągnięcia w nauce;</w:t>
      </w:r>
    </w:p>
    <w:p w14:paraId="473A9494" w14:textId="507DD7FA" w:rsidR="005F4407" w:rsidRPr="000A1FC9" w:rsidRDefault="005F4407" w:rsidP="000A1FC9">
      <w:pPr>
        <w:tabs>
          <w:tab w:val="left" w:pos="142"/>
          <w:tab w:val="left" w:pos="709"/>
        </w:tabs>
        <w:ind w:left="709" w:right="-284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2) za wzorowe zachowanie i przykładną postawę, w tym odwag</w:t>
      </w:r>
      <w:r w:rsidR="00F5463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ę i udzielanie pomocy innym;</w:t>
      </w:r>
    </w:p>
    <w:p w14:paraId="0D59053F" w14:textId="2B2AFE0E" w:rsidR="00C52582" w:rsidRPr="000A1FC9" w:rsidRDefault="005F4407" w:rsidP="000A1FC9">
      <w:pPr>
        <w:tabs>
          <w:tab w:val="left" w:pos="142"/>
          <w:tab w:val="left" w:pos="709"/>
        </w:tabs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3)  za zaangażowanie w pracy spo</w:t>
      </w:r>
      <w:r w:rsidR="00F5463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łecznej na rzecz klasy i Szkoły;</w:t>
      </w:r>
    </w:p>
    <w:p w14:paraId="425D88A7" w14:textId="1373AABB" w:rsidR="005F4407" w:rsidRPr="000A1FC9" w:rsidRDefault="005F4407" w:rsidP="000A1FC9">
      <w:pPr>
        <w:pStyle w:val="Akapitzlist"/>
        <w:numPr>
          <w:ilvl w:val="0"/>
          <w:numId w:val="126"/>
        </w:numPr>
        <w:tabs>
          <w:tab w:val="left" w:pos="142"/>
          <w:tab w:val="left" w:pos="709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za</w:t>
      </w:r>
      <w:r w:rsidR="00A31C1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szczególne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osiągnięcia sportowe i artystyczne;</w:t>
      </w:r>
    </w:p>
    <w:p w14:paraId="19504A9C" w14:textId="7B80F3B4" w:rsidR="005F4407" w:rsidRPr="000A1FC9" w:rsidRDefault="005F4407" w:rsidP="000A1FC9">
      <w:pPr>
        <w:pStyle w:val="Akapitzlist"/>
        <w:numPr>
          <w:ilvl w:val="0"/>
          <w:numId w:val="126"/>
        </w:numPr>
        <w:tabs>
          <w:tab w:val="left" w:pos="142"/>
          <w:tab w:val="left" w:pos="709"/>
        </w:tabs>
        <w:ind w:left="567" w:hanging="30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za nienaganną frekwencję;</w:t>
      </w:r>
    </w:p>
    <w:p w14:paraId="384AF147" w14:textId="20384610" w:rsidR="005F4407" w:rsidRPr="000A1FC9" w:rsidRDefault="005F4407" w:rsidP="000A1FC9">
      <w:pPr>
        <w:tabs>
          <w:tab w:val="left" w:pos="142"/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Uczeń może otrzymać następujące wyróżnienia i nagrody:</w:t>
      </w:r>
    </w:p>
    <w:p w14:paraId="2E1709E2" w14:textId="60DF19D5" w:rsidR="005F4407" w:rsidRPr="000A1FC9" w:rsidRDefault="005F4407" w:rsidP="000A1FC9">
      <w:pPr>
        <w:numPr>
          <w:ilvl w:val="1"/>
          <w:numId w:val="124"/>
        </w:numPr>
        <w:tabs>
          <w:tab w:val="clear" w:pos="589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pochwałę wychowawcy na forum klasy;</w:t>
      </w:r>
    </w:p>
    <w:p w14:paraId="44E2FBD1" w14:textId="23018369" w:rsidR="005F4407" w:rsidRPr="000A1FC9" w:rsidRDefault="005F4407" w:rsidP="000A1FC9">
      <w:pPr>
        <w:numPr>
          <w:ilvl w:val="1"/>
          <w:numId w:val="124"/>
        </w:numPr>
        <w:tabs>
          <w:tab w:val="clear" w:pos="589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pochwałę Dyrektora na forum </w:t>
      </w:r>
      <w:r w:rsidR="006614D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klasy/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szkoły;</w:t>
      </w:r>
    </w:p>
    <w:p w14:paraId="52E35D29" w14:textId="5FBB6215" w:rsidR="005F4407" w:rsidRPr="000A1FC9" w:rsidRDefault="005F4407" w:rsidP="000A1FC9">
      <w:pPr>
        <w:numPr>
          <w:ilvl w:val="1"/>
          <w:numId w:val="124"/>
        </w:numPr>
        <w:tabs>
          <w:tab w:val="clear" w:pos="589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list pochwalny Dyrektora skierowany do rodziców;</w:t>
      </w:r>
    </w:p>
    <w:p w14:paraId="7779DEBC" w14:textId="41EAA5C8" w:rsidR="005F4407" w:rsidRPr="000A1FC9" w:rsidRDefault="005F4407" w:rsidP="000A1FC9">
      <w:pPr>
        <w:numPr>
          <w:ilvl w:val="1"/>
          <w:numId w:val="124"/>
        </w:numPr>
        <w:tabs>
          <w:tab w:val="clear" w:pos="589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nagrodę rzeczową od wychowawcy lub Dyrektora;</w:t>
      </w:r>
    </w:p>
    <w:p w14:paraId="1962C145" w14:textId="6CCEB7DC" w:rsidR="005F4407" w:rsidRPr="000A1FC9" w:rsidRDefault="005F4407" w:rsidP="000A1FC9">
      <w:pPr>
        <w:numPr>
          <w:ilvl w:val="1"/>
          <w:numId w:val="124"/>
        </w:numPr>
        <w:tabs>
          <w:tab w:val="clear" w:pos="589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nagrodę organu prowadzącego Szkołę;</w:t>
      </w:r>
    </w:p>
    <w:p w14:paraId="19E7C5B7" w14:textId="08520210" w:rsidR="005F4407" w:rsidRPr="000A1FC9" w:rsidRDefault="005F4407" w:rsidP="000A1FC9">
      <w:pPr>
        <w:numPr>
          <w:ilvl w:val="1"/>
          <w:numId w:val="124"/>
        </w:numPr>
        <w:tabs>
          <w:tab w:val="clear" w:pos="589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Złotą Odznakę  wraz z wpisaniem do Złotej Księgi  Absolwentów II Liceum Ogólnokształcącego im. gen. Z. </w:t>
      </w:r>
      <w:r w:rsidR="002619F1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Podhorskiego w Suwałkach przyznane uchwałą Rady Pedagogicznej.</w:t>
      </w:r>
    </w:p>
    <w:p w14:paraId="00C5B35C" w14:textId="23D5EB9B" w:rsidR="005F4407" w:rsidRPr="000A1FC9" w:rsidRDefault="005F4407" w:rsidP="000A1FC9">
      <w:pPr>
        <w:numPr>
          <w:ilvl w:val="0"/>
          <w:numId w:val="125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Szczegółowe kryteria przyznawania Złotej Odznaki II Liceum:  </w:t>
      </w:r>
    </w:p>
    <w:p w14:paraId="7E2F9064" w14:textId="17718520" w:rsidR="005F4407" w:rsidRPr="000A1FC9" w:rsidRDefault="005F4407" w:rsidP="000A1FC9">
      <w:pPr>
        <w:numPr>
          <w:ilvl w:val="0"/>
          <w:numId w:val="127"/>
        </w:numPr>
        <w:tabs>
          <w:tab w:val="left" w:pos="142"/>
          <w:tab w:val="num" w:pos="589"/>
          <w:tab w:val="left" w:pos="709"/>
          <w:tab w:val="center" w:pos="1418"/>
        </w:tabs>
        <w:ind w:left="567" w:hanging="283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Złotą Odznakę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wraz z wpisaniem do Złotej Księgi Absolwentów II </w:t>
      </w: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Liceum Ogólnokształcącego im. gen. Z. Podhorskiego w Suwałkach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otrzymuje uczeń, który ukończył szkołę ze średnią ocen co najmniej 5,00 i otrzymał wzorową ocenę z zachowania</w:t>
      </w:r>
      <w:r w:rsidR="00174171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4FE877E" w14:textId="5A44B4B9" w:rsidR="005F4407" w:rsidRPr="000A1FC9" w:rsidRDefault="005F4407" w:rsidP="000A1FC9">
      <w:pPr>
        <w:numPr>
          <w:ilvl w:val="0"/>
          <w:numId w:val="127"/>
        </w:numPr>
        <w:tabs>
          <w:tab w:val="left" w:pos="142"/>
          <w:tab w:val="num" w:pos="589"/>
          <w:tab w:val="left" w:pos="709"/>
          <w:tab w:val="center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Złotą Odznakę II Liceum Ogólnokształcącego im. gen. Z. Podhorskiego </w:t>
      </w: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>w Suwałkach wraz z wpisaniem do Złotej Księgi Absolwentów otrzymuje również uczeń, który uzyskał tytuł laureata lub finalisty olimpiad przedmiotowych oraz wzorową ocenę z zachowania;</w:t>
      </w:r>
    </w:p>
    <w:p w14:paraId="208FFC30" w14:textId="7C9DDB58" w:rsidR="005F4407" w:rsidRPr="000A1FC9" w:rsidRDefault="005F4407" w:rsidP="000A1FC9">
      <w:pPr>
        <w:numPr>
          <w:ilvl w:val="0"/>
          <w:numId w:val="127"/>
        </w:numPr>
        <w:tabs>
          <w:tab w:val="left" w:pos="142"/>
          <w:tab w:val="num" w:pos="589"/>
          <w:tab w:val="left" w:pos="709"/>
          <w:tab w:val="center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szczególnych wypadkach za wybitne osiągnięcia naukowe, artystyczne, sportowe lub inne, co najmniej na szczeblu krajowym, Rada Pedagogiczna może przyznać uczniowi Liceum </w:t>
      </w: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Złotą Odznakę wraz z wpisaniem do Złotej Księgi Absolwentów II Liceum</w:t>
      </w:r>
      <w:r w:rsidR="00174171"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14:paraId="728D5A72" w14:textId="26069157" w:rsidR="005F4407" w:rsidRPr="000A1FC9" w:rsidRDefault="005F4407" w:rsidP="000A1FC9">
      <w:pPr>
        <w:pStyle w:val="Akapitzlist"/>
        <w:numPr>
          <w:ilvl w:val="0"/>
          <w:numId w:val="125"/>
        </w:numPr>
        <w:tabs>
          <w:tab w:val="left" w:pos="142"/>
          <w:tab w:val="left" w:pos="284"/>
          <w:tab w:val="center" w:pos="1418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Szczególnym wyróżnieniem ucznia jest zaszczyt reprezentowania Szkoły w poczcie sztandarowym. Szczegółowe kryteria określa ceremoniał szkolny.</w:t>
      </w:r>
    </w:p>
    <w:p w14:paraId="77CF04B5" w14:textId="61BBC92F" w:rsidR="00D27149" w:rsidRPr="000A1FC9" w:rsidRDefault="005F4407" w:rsidP="000A1FC9">
      <w:pPr>
        <w:numPr>
          <w:ilvl w:val="0"/>
          <w:numId w:val="125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Wychowawca lub Dyrektor, po zasięgnięciu opinii Rady Pedagogicznej, może postanowić o pr</w:t>
      </w:r>
      <w:r w:rsidR="002A78C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zyznaniu nagrody w innej formie.</w:t>
      </w:r>
    </w:p>
    <w:p w14:paraId="03378A0A" w14:textId="77777777" w:rsidR="00B01BF2" w:rsidRPr="000A1FC9" w:rsidRDefault="00B01BF2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C1502E" w14:textId="37639AD4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42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4255D41" w14:textId="04B75F01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wnoszenia zastrzeżeń do przyznanej nagrody</w:t>
      </w:r>
    </w:p>
    <w:p w14:paraId="3EB8296B" w14:textId="77777777" w:rsidR="002A78CF" w:rsidRPr="000A1FC9" w:rsidRDefault="002A78CF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778180" w14:textId="335E2329" w:rsidR="00A875A4" w:rsidRPr="000A1FC9" w:rsidRDefault="00A875A4" w:rsidP="000A1FC9">
      <w:p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Uczeń szkoły, rodzic Ucznia szkoły, pracownik szkoły, może złożyć </w:t>
      </w:r>
      <w:r w:rsidR="005F440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7 dni od przyznania nagrody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umotywowane pisemne zastrzeżenia dotyczące przyznanej Uczniowi nagrody</w:t>
      </w:r>
      <w:r w:rsidR="005F440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Dyrektora Szkoły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 Wnoszący winien się podpisać oraz wskazać adres korespondencyjny.</w:t>
      </w:r>
    </w:p>
    <w:p w14:paraId="6BAFBAC7" w14:textId="77777777" w:rsidR="00A875A4" w:rsidRPr="000A1FC9" w:rsidRDefault="00A875A4" w:rsidP="000A1FC9">
      <w:p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2. Zastrzeżenia złożone anonimowo nie będą rozpatrywane.</w:t>
      </w:r>
    </w:p>
    <w:p w14:paraId="764385EA" w14:textId="75CAEA61" w:rsidR="00A875A4" w:rsidRPr="000A1FC9" w:rsidRDefault="00A875A4" w:rsidP="000A1FC9">
      <w:p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Dyrektor rozpa</w:t>
      </w:r>
      <w:r w:rsidR="005F440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truje zastrzeżenia w terminie 7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 </w:t>
      </w:r>
      <w:r w:rsidR="00A3023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dnia,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440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którym zastrzeżenia zostały wniesione i podejmuje kroki zmierzające do uchylenia niesłusznie przyznanej nagrody albo oddala wniosek.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51F3C39" w14:textId="77777777" w:rsidR="00B01BF2" w:rsidRPr="000A1FC9" w:rsidRDefault="00B01BF2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755819" w14:textId="4BCEBC6B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43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7A8B009" w14:textId="2A564A79" w:rsidR="00A875A4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Kary </w:t>
      </w:r>
    </w:p>
    <w:p w14:paraId="4B73CFC9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760B48" w14:textId="77777777" w:rsidR="00A875A4" w:rsidRPr="000A1FC9" w:rsidRDefault="00A875A4" w:rsidP="000A1FC9">
      <w:pPr>
        <w:pStyle w:val="Tekstpodstawowywcity31"/>
        <w:numPr>
          <w:ilvl w:val="1"/>
          <w:numId w:val="59"/>
        </w:numPr>
        <w:tabs>
          <w:tab w:val="clear" w:pos="0"/>
          <w:tab w:val="clear" w:pos="1020"/>
          <w:tab w:val="num" w:pos="284"/>
        </w:tabs>
        <w:spacing w:line="276" w:lineRule="auto"/>
        <w:ind w:left="284" w:hanging="284"/>
        <w:jc w:val="both"/>
        <w:rPr>
          <w:color w:val="000000" w:themeColor="text1"/>
        </w:rPr>
      </w:pPr>
      <w:r w:rsidRPr="000A1FC9">
        <w:rPr>
          <w:color w:val="000000" w:themeColor="text1"/>
        </w:rPr>
        <w:t>Szkoła może stosować wobec ucznia następujące rodzaje kar:</w:t>
      </w:r>
    </w:p>
    <w:p w14:paraId="749BA3F7" w14:textId="77777777" w:rsidR="00A875A4" w:rsidRPr="000A1FC9" w:rsidRDefault="00A875A4" w:rsidP="000A1FC9">
      <w:pPr>
        <w:pStyle w:val="Tekstpodstawowywcity31"/>
        <w:numPr>
          <w:ilvl w:val="0"/>
          <w:numId w:val="131"/>
        </w:numPr>
        <w:tabs>
          <w:tab w:val="clear" w:pos="0"/>
          <w:tab w:val="clear" w:pos="1020"/>
          <w:tab w:val="left" w:pos="426"/>
          <w:tab w:val="num" w:pos="567"/>
        </w:tabs>
        <w:spacing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upomnienie wychowawcy wobec klasy;</w:t>
      </w:r>
    </w:p>
    <w:p w14:paraId="11EE40A1" w14:textId="2956E7E3" w:rsidR="00A875A4" w:rsidRPr="000A1FC9" w:rsidRDefault="00402B63" w:rsidP="000A1FC9">
      <w:pPr>
        <w:pStyle w:val="Tekstpodstawowywcity31"/>
        <w:numPr>
          <w:ilvl w:val="0"/>
          <w:numId w:val="131"/>
        </w:numPr>
        <w:tabs>
          <w:tab w:val="clear" w:pos="0"/>
          <w:tab w:val="clear" w:pos="1020"/>
          <w:tab w:val="left" w:pos="426"/>
          <w:tab w:val="num" w:pos="567"/>
        </w:tabs>
        <w:spacing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upomnienie D</w:t>
      </w:r>
      <w:r w:rsidR="00A875A4" w:rsidRPr="000A1FC9">
        <w:rPr>
          <w:color w:val="000000" w:themeColor="text1"/>
        </w:rPr>
        <w:t>yrektora szkoły</w:t>
      </w:r>
      <w:r w:rsidRPr="000A1FC9">
        <w:rPr>
          <w:color w:val="000000" w:themeColor="text1"/>
        </w:rPr>
        <w:t xml:space="preserve"> w obecności rodziców i wychowawcy</w:t>
      </w:r>
      <w:r w:rsidR="00A875A4" w:rsidRPr="000A1FC9">
        <w:rPr>
          <w:color w:val="000000" w:themeColor="text1"/>
        </w:rPr>
        <w:t>;</w:t>
      </w:r>
    </w:p>
    <w:p w14:paraId="260C12A5" w14:textId="3C3405AF" w:rsidR="00402B63" w:rsidRPr="000A1FC9" w:rsidRDefault="00402B63" w:rsidP="000A1FC9">
      <w:pPr>
        <w:pStyle w:val="Tekstpodstawowywcity31"/>
        <w:numPr>
          <w:ilvl w:val="0"/>
          <w:numId w:val="131"/>
        </w:numPr>
        <w:tabs>
          <w:tab w:val="clear" w:pos="0"/>
          <w:tab w:val="left" w:pos="426"/>
          <w:tab w:val="num" w:pos="567"/>
        </w:tabs>
        <w:spacing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nagana udzielonej przez Dyre</w:t>
      </w:r>
      <w:r w:rsidR="00D773BA" w:rsidRPr="000A1FC9">
        <w:rPr>
          <w:color w:val="000000" w:themeColor="text1"/>
        </w:rPr>
        <w:t>ktora na forum klasy lub szkoły;</w:t>
      </w:r>
    </w:p>
    <w:p w14:paraId="3834049B" w14:textId="21103790" w:rsidR="00402B63" w:rsidRPr="000A1FC9" w:rsidRDefault="00402B63" w:rsidP="000A1FC9">
      <w:pPr>
        <w:pStyle w:val="Tekstpodstawowywcity31"/>
        <w:numPr>
          <w:ilvl w:val="0"/>
          <w:numId w:val="131"/>
        </w:numPr>
        <w:tabs>
          <w:tab w:val="clear" w:pos="0"/>
          <w:tab w:val="left" w:pos="426"/>
          <w:tab w:val="num" w:pos="567"/>
        </w:tabs>
        <w:spacing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kara zawieszenia na czas oznaczony prawa do udziału we wszystkich lub określonych zajęciach prowadzonych w systemie pozalekcyjnym, w imprezach szkolnych i wycieczkach, z wyjątkiem tych, na których realizowane są elementy o</w:t>
      </w:r>
      <w:r w:rsidR="00D773BA" w:rsidRPr="000A1FC9">
        <w:rPr>
          <w:color w:val="000000" w:themeColor="text1"/>
        </w:rPr>
        <w:t>bowiązkowych zajęć edukacyjnych;</w:t>
      </w:r>
    </w:p>
    <w:p w14:paraId="3EA17EC8" w14:textId="272B5178" w:rsidR="00402B63" w:rsidRPr="000A1FC9" w:rsidRDefault="00402B63" w:rsidP="000A1FC9">
      <w:pPr>
        <w:pStyle w:val="Tekstpodstawowywcity31"/>
        <w:numPr>
          <w:ilvl w:val="0"/>
          <w:numId w:val="131"/>
        </w:numPr>
        <w:tabs>
          <w:tab w:val="clear" w:pos="0"/>
          <w:tab w:val="left" w:pos="426"/>
          <w:tab w:val="num" w:pos="567"/>
        </w:tabs>
        <w:spacing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karze prze</w:t>
      </w:r>
      <w:r w:rsidR="00D773BA" w:rsidRPr="000A1FC9">
        <w:rPr>
          <w:color w:val="000000" w:themeColor="text1"/>
        </w:rPr>
        <w:t>niesienia do klasy równoległej;</w:t>
      </w:r>
    </w:p>
    <w:p w14:paraId="2B9E9517" w14:textId="4AC4255E" w:rsidR="00A875A4" w:rsidRPr="000A1FC9" w:rsidRDefault="00402B63" w:rsidP="000A1FC9">
      <w:pPr>
        <w:pStyle w:val="Tekstpodstawowywcity31"/>
        <w:numPr>
          <w:ilvl w:val="0"/>
          <w:numId w:val="131"/>
        </w:numPr>
        <w:tabs>
          <w:tab w:val="clear" w:pos="0"/>
          <w:tab w:val="left" w:pos="426"/>
          <w:tab w:val="num" w:pos="567"/>
        </w:tabs>
        <w:spacing w:line="276" w:lineRule="auto"/>
        <w:ind w:left="567" w:hanging="283"/>
        <w:jc w:val="both"/>
        <w:rPr>
          <w:color w:val="000000" w:themeColor="text1"/>
        </w:rPr>
      </w:pPr>
      <w:r w:rsidRPr="000A1FC9">
        <w:rPr>
          <w:color w:val="000000" w:themeColor="text1"/>
        </w:rPr>
        <w:t>karze skreślenia z listy uczniów.</w:t>
      </w:r>
    </w:p>
    <w:p w14:paraId="218530CC" w14:textId="77777777" w:rsidR="006975B2" w:rsidRPr="000A1FC9" w:rsidRDefault="00A875A4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color w:val="000000" w:themeColor="text1"/>
          <w:szCs w:val="24"/>
        </w:rPr>
      </w:pPr>
      <w:r w:rsidRPr="000A1FC9">
        <w:rPr>
          <w:b w:val="0"/>
          <w:color w:val="000000" w:themeColor="text1"/>
          <w:szCs w:val="24"/>
        </w:rPr>
        <w:t>Zastosowana kara powinna być adekwatna do popełnionego uchybienia.</w:t>
      </w:r>
    </w:p>
    <w:p w14:paraId="6EDD857A" w14:textId="77777777" w:rsidR="006975B2" w:rsidRPr="000A1FC9" w:rsidRDefault="00A875A4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color w:val="000000" w:themeColor="text1"/>
          <w:szCs w:val="24"/>
        </w:rPr>
      </w:pPr>
      <w:r w:rsidRPr="000A1FC9">
        <w:rPr>
          <w:b w:val="0"/>
          <w:color w:val="000000" w:themeColor="text1"/>
          <w:szCs w:val="24"/>
        </w:rPr>
        <w:t>Kary nie mogą być stosowane w sposób naruszający nietykalność i godność osobistą ucznia.</w:t>
      </w:r>
    </w:p>
    <w:p w14:paraId="42B55CD7" w14:textId="5DC6025F" w:rsidR="00A875A4" w:rsidRPr="000A1FC9" w:rsidRDefault="00A875A4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bCs/>
          <w:color w:val="000000" w:themeColor="text1"/>
          <w:szCs w:val="24"/>
        </w:rPr>
      </w:pPr>
      <w:r w:rsidRPr="000A1FC9">
        <w:rPr>
          <w:b w:val="0"/>
          <w:bCs/>
          <w:color w:val="000000" w:themeColor="text1"/>
        </w:rPr>
        <w:t>Szkoła ma obowiązek bezzwłocznego informowania rodziców ucznia o przyznanej uczniowi nagrodzie lub zastosowanej wobec niego karze.</w:t>
      </w:r>
    </w:p>
    <w:p w14:paraId="37AE98A9" w14:textId="77777777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Wykonanie kary może zostać zawieszone na czas próby nie krótszy niż pół roku na wniosek Wychowawcy, Pedagoga Szkolnego lub Samorządu Uczniowskiego. Warunki próby określa Dyrektor lub Wicedyrektor w porozumieniu z Wychowawcą.</w:t>
      </w:r>
    </w:p>
    <w:p w14:paraId="402365AF" w14:textId="734DA026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Dyrektor szkoły może (w drodze decyzji administracyjnej) skreślić ucznia z listy uczniów w następujących przypadkach</w:t>
      </w:r>
      <w:r w:rsidR="00F56DB3" w:rsidRPr="000A1FC9">
        <w:rPr>
          <w:b w:val="0"/>
          <w:bCs/>
          <w:color w:val="000000" w:themeColor="text1"/>
        </w:rPr>
        <w:t>:</w:t>
      </w:r>
      <w:r w:rsidR="00232761" w:rsidRPr="000A1FC9">
        <w:rPr>
          <w:b w:val="0"/>
          <w:bCs/>
          <w:color w:val="000000" w:themeColor="text1"/>
        </w:rPr>
        <w:t xml:space="preserve"> </w:t>
      </w:r>
    </w:p>
    <w:p w14:paraId="28566FD8" w14:textId="5204C431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skazania ucznia prawomocnym wyrokiem sądu;</w:t>
      </w:r>
    </w:p>
    <w:p w14:paraId="5566DABC" w14:textId="28998B9D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naruszenia nietykalności cielesnej i godności osobistej albo zastosowania groźby karalnej względem innych uczniów, nauczycieli, pracowników obsługi oraz innych osób przebywających na terenie szkoły</w:t>
      </w:r>
      <w:r w:rsidR="00490854" w:rsidRPr="000A1FC9">
        <w:rPr>
          <w:b w:val="0"/>
          <w:bCs/>
          <w:color w:val="000000" w:themeColor="text1"/>
        </w:rPr>
        <w:t xml:space="preserve"> lub podczas wycieczek i innych imprez organizowanych przez szkołę</w:t>
      </w:r>
      <w:r w:rsidRPr="000A1FC9">
        <w:rPr>
          <w:b w:val="0"/>
          <w:bCs/>
          <w:color w:val="000000" w:themeColor="text1"/>
        </w:rPr>
        <w:t>;</w:t>
      </w:r>
    </w:p>
    <w:p w14:paraId="6E18792E" w14:textId="33A39AAB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 xml:space="preserve">przebywania na terenie szkoły w stanie nietrzeźwym lub pod wpływem narkotyków, środków odurzających oraz posiadania, przechowywania lub rozprowadzania alkoholu, narkotyków lub środków </w:t>
      </w:r>
      <w:r w:rsidR="00490854" w:rsidRPr="000A1FC9">
        <w:rPr>
          <w:b w:val="0"/>
          <w:bCs/>
          <w:color w:val="000000" w:themeColor="text1"/>
        </w:rPr>
        <w:t>odurzających na terenie szkoły lub podczas wycieczek i innych imprez organizowanych przez szkołę;</w:t>
      </w:r>
    </w:p>
    <w:p w14:paraId="47E43818" w14:textId="507F0816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celowego zniszczenia lub kradzieży mienia, albo narażenia szkoły, uczniów lub osób trzeci</w:t>
      </w:r>
      <w:r w:rsidR="00490854" w:rsidRPr="000A1FC9">
        <w:rPr>
          <w:b w:val="0"/>
          <w:bCs/>
          <w:color w:val="000000" w:themeColor="text1"/>
        </w:rPr>
        <w:t>ch na znaczne straty materialne, również wtedy, kiedy popełnienie czynu zabronionego miało miejsce podczas wycieczek i innych imprez organizowanych przez szkołę;</w:t>
      </w:r>
    </w:p>
    <w:p w14:paraId="79F555A3" w14:textId="1FAE68C3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udziału w bójkach, pobiciach oraz w przypadkach brutalnego lub wulgarnego zachowania, a t</w:t>
      </w:r>
      <w:r w:rsidR="00490854" w:rsidRPr="000A1FC9">
        <w:rPr>
          <w:b w:val="0"/>
          <w:bCs/>
          <w:color w:val="000000" w:themeColor="text1"/>
        </w:rPr>
        <w:t>akże w gwałtach lub ich próbach, również wtedy, kiedy popełnienie czynu zabronionego miało miejsce podczas wycieczek i innych imprez organizowanych przez szkołę;</w:t>
      </w:r>
    </w:p>
    <w:p w14:paraId="7E03ACE9" w14:textId="71D48F40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lastRenderedPageBreak/>
        <w:t>uporczywego naruszania obwiązujących postanowień statutu Zespołu mimo stosowanych wcześniej kar porządkowych</w:t>
      </w:r>
      <w:r w:rsidR="00174171" w:rsidRPr="000A1FC9">
        <w:rPr>
          <w:b w:val="0"/>
          <w:bCs/>
          <w:color w:val="000000" w:themeColor="text1"/>
        </w:rPr>
        <w:t>;</w:t>
      </w:r>
    </w:p>
    <w:p w14:paraId="05730CF2" w14:textId="342648A5" w:rsidR="00D773BA" w:rsidRPr="000A1FC9" w:rsidRDefault="00D773BA" w:rsidP="000A1FC9">
      <w:pPr>
        <w:pStyle w:val="Tekstpodstawowy"/>
        <w:numPr>
          <w:ilvl w:val="0"/>
          <w:numId w:val="128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 xml:space="preserve">opuszczenia przez ucznia bez usprawiedliwienia 50 godzin lekcyjnych w ciągu roku szkolnego. </w:t>
      </w:r>
    </w:p>
    <w:p w14:paraId="29C451E5" w14:textId="0AC5F22E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bCs/>
          <w:color w:val="000000" w:themeColor="text1"/>
          <w:lang w:val="x-none"/>
        </w:rPr>
      </w:pPr>
      <w:r w:rsidRPr="000A1FC9">
        <w:rPr>
          <w:b w:val="0"/>
          <w:bCs/>
          <w:color w:val="000000" w:themeColor="text1"/>
          <w:lang w:val="x-none"/>
        </w:rPr>
        <w:t>Skreślenie z listy uczniów Liceum z wyjątkiem ust. 6 pkt 7 odbywa się wg następującej procedury:</w:t>
      </w:r>
    </w:p>
    <w:p w14:paraId="6B867796" w14:textId="46040649" w:rsidR="00D773BA" w:rsidRPr="000A1FC9" w:rsidRDefault="00D773BA" w:rsidP="000A1FC9">
      <w:pPr>
        <w:pStyle w:val="Tekstpodstawowy"/>
        <w:numPr>
          <w:ilvl w:val="1"/>
          <w:numId w:val="129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fakt zaistnienia okoliczności uzasadniających wszczęcie postępowania musi być udokumentowany (protokółem lub przynajmniej w formie notatki służbowej, podpisanej przez świadków incydentu);</w:t>
      </w:r>
    </w:p>
    <w:p w14:paraId="20A69494" w14:textId="5190A571" w:rsidR="00D773BA" w:rsidRPr="000A1FC9" w:rsidRDefault="00D773BA" w:rsidP="000A1FC9">
      <w:pPr>
        <w:pStyle w:val="Tekstpodstawowy"/>
        <w:numPr>
          <w:ilvl w:val="1"/>
          <w:numId w:val="129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zebrane dowody w sprawie, w tym opinie i wyjaśnienia świadków, należy przedstawić rodzicom ucznia oraz Radzie Pedagogicznej;</w:t>
      </w:r>
    </w:p>
    <w:p w14:paraId="319EB893" w14:textId="18D6A31B" w:rsidR="00D773BA" w:rsidRPr="000A1FC9" w:rsidRDefault="00D773BA" w:rsidP="000A1FC9">
      <w:pPr>
        <w:pStyle w:val="Tekstpodstawowy"/>
        <w:numPr>
          <w:ilvl w:val="1"/>
          <w:numId w:val="129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 xml:space="preserve"> przed podjęciem uchwały o skreśleniu ucznia z listy uczniów Liceum Rada Pedagogiczna ustala, czy wykorzystano wszystkie możliwości wychowawczego oddziaływania szkoły na ucznia, czy był on wcześniej karany mniejszymi karami regulaminowymi, czy przeprowadzono z nim rozmowy ostrzegawcze oraz czy udzielono mu pomocy psychologiczno-pedagogicznej;</w:t>
      </w:r>
    </w:p>
    <w:p w14:paraId="1055D12E" w14:textId="766C017C" w:rsidR="00D773BA" w:rsidRPr="000A1FC9" w:rsidRDefault="00D773BA" w:rsidP="000A1FC9">
      <w:pPr>
        <w:pStyle w:val="Tekstpodstawowy"/>
        <w:numPr>
          <w:ilvl w:val="1"/>
          <w:numId w:val="129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podjętą uchwałę rady pedagogicznej należy bezzwłocznie przedstawić do zaopiniowania Samorządowi Uczniowskiemu;</w:t>
      </w:r>
    </w:p>
    <w:p w14:paraId="01143C39" w14:textId="2B4B8FB9" w:rsidR="00D773BA" w:rsidRPr="000A1FC9" w:rsidRDefault="00D773BA" w:rsidP="000A1FC9">
      <w:pPr>
        <w:pStyle w:val="Tekstpodstawowy"/>
        <w:numPr>
          <w:ilvl w:val="1"/>
          <w:numId w:val="129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decyzję administracyjną o skreśleniu ucznia z listy uczniów Liceum podejmuje dyrektor po wcześniejszym poinformowaniu ucznia pełnoletniego lub rodziców ucznia niepełnoletniego o wszczęciu postępowania administracyjnego i udostępnieniu dokumentów do wglądu;</w:t>
      </w:r>
    </w:p>
    <w:p w14:paraId="0056FF66" w14:textId="2011F209" w:rsidR="00D773BA" w:rsidRPr="000A1FC9" w:rsidRDefault="00D773BA" w:rsidP="000A1FC9">
      <w:pPr>
        <w:pStyle w:val="Tekstpodstawowy"/>
        <w:numPr>
          <w:ilvl w:val="1"/>
          <w:numId w:val="129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 xml:space="preserve"> w przypadku wniesienia odwołania wstrzymuje się wykonanie decyzji do czasu rozpatrzenia odwołania przez instancję odwoławczą;</w:t>
      </w:r>
    </w:p>
    <w:p w14:paraId="2490915F" w14:textId="7ADE2110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Skreślenie z listy uczniów z powodu określonego w ust. 6 pkt 7  poprzedza następująca procedura:</w:t>
      </w:r>
    </w:p>
    <w:p w14:paraId="5925BA05" w14:textId="425ABA6C" w:rsidR="00D773BA" w:rsidRPr="000A1FC9" w:rsidRDefault="00D773BA" w:rsidP="000A1FC9">
      <w:pPr>
        <w:pStyle w:val="Tekstpodstawowy"/>
        <w:numPr>
          <w:ilvl w:val="1"/>
          <w:numId w:val="130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po opuszczeniu przez ucznia 15 godzin bez usprawiedliwienia - rozmowa dyscyplinująca wychowawcy z uczniem w obecności rodziców, potwierdzona podpisem w dzienniku lekcyjnym;</w:t>
      </w:r>
    </w:p>
    <w:p w14:paraId="175E315A" w14:textId="689EECCB" w:rsidR="00D773BA" w:rsidRPr="000A1FC9" w:rsidRDefault="00D773BA" w:rsidP="000A1FC9">
      <w:pPr>
        <w:pStyle w:val="Tekstpodstawowy"/>
        <w:numPr>
          <w:ilvl w:val="1"/>
          <w:numId w:val="130"/>
        </w:numPr>
        <w:tabs>
          <w:tab w:val="clear" w:pos="0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po opuszczeniu przez ucznia 25 godzin lekcyjnych bez usprawiedliwienia -rozmowa Dyrektora z uczniem w obecności wychowawcy i rodziców potwierdzona wpisem w dzienniku lekcyjnym;</w:t>
      </w:r>
    </w:p>
    <w:p w14:paraId="139813E1" w14:textId="46626665" w:rsidR="00D773BA" w:rsidRPr="000A1FC9" w:rsidRDefault="00D773BA" w:rsidP="000A1FC9">
      <w:pPr>
        <w:pStyle w:val="Tekstpodstawowy"/>
        <w:numPr>
          <w:ilvl w:val="1"/>
          <w:numId w:val="130"/>
        </w:numPr>
        <w:tabs>
          <w:tab w:val="clear" w:pos="0"/>
          <w:tab w:val="left" w:pos="426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po opuszczeniu przez ucznia 40 godzin lekcyjnych bez usprawiedliwienia -rozmowa Dyrektora z uczniem w obecności wychowawcy i rodziców potwierdzona wpisem w dzienniku lekcyjnym;</w:t>
      </w:r>
    </w:p>
    <w:p w14:paraId="333F254B" w14:textId="34A1AE13" w:rsidR="00D773BA" w:rsidRDefault="00D773BA" w:rsidP="000A1FC9">
      <w:pPr>
        <w:pStyle w:val="Tekstpodstawowy"/>
        <w:numPr>
          <w:ilvl w:val="1"/>
          <w:numId w:val="130"/>
        </w:numPr>
        <w:tabs>
          <w:tab w:val="clear" w:pos="0"/>
          <w:tab w:val="left" w:pos="426"/>
          <w:tab w:val="num" w:pos="567"/>
        </w:tabs>
        <w:spacing w:line="276" w:lineRule="auto"/>
        <w:ind w:left="567" w:hanging="283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w   przypadku   niestawienia   się   rodziców w wyznaczonym przez wychowawcę lub Dyrektora terminie powiadamia się zainteresowanych o grożących konsekwencjach listem poleconym.</w:t>
      </w:r>
    </w:p>
    <w:p w14:paraId="399FD5DC" w14:textId="3BF0F2F8" w:rsidR="00156BBC" w:rsidRPr="000A1FC9" w:rsidRDefault="00156BBC" w:rsidP="00156BBC">
      <w:pPr>
        <w:pStyle w:val="Tekstpodstawowy"/>
        <w:tabs>
          <w:tab w:val="left" w:pos="426"/>
        </w:tabs>
        <w:spacing w:line="276" w:lineRule="auto"/>
        <w:ind w:left="567" w:hanging="567"/>
        <w:jc w:val="both"/>
        <w:rPr>
          <w:b w:val="0"/>
          <w:bCs/>
          <w:color w:val="000000" w:themeColor="text1"/>
        </w:rPr>
      </w:pPr>
      <w:r>
        <w:rPr>
          <w:b w:val="0"/>
          <w:bCs/>
          <w:color w:val="000000" w:themeColor="text1"/>
        </w:rPr>
        <w:t xml:space="preserve">8a. </w:t>
      </w:r>
      <w:r w:rsidRPr="00156BBC">
        <w:rPr>
          <w:b w:val="0"/>
          <w:szCs w:val="24"/>
          <w:lang w:eastAsia="pl-PL"/>
        </w:rPr>
        <w:t>W przypadku ucznia pełnoletniego obecność rodziców w sytuacjach określonych w ust. 8 nie jest konieczna.</w:t>
      </w:r>
    </w:p>
    <w:p w14:paraId="18867AE7" w14:textId="76324264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  <w:tab w:val="left" w:pos="426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 xml:space="preserve">Skreślenie z listy uczniów następuje w drodze decyzji administracyjnej Dyrektora na podstawie uchwały Rady Pedagogicznej, po zasięgnięciu opinii Samorządu Uczniowskiego. </w:t>
      </w:r>
    </w:p>
    <w:p w14:paraId="7A259C6C" w14:textId="2F6F1E93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  <w:tab w:val="left" w:pos="426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t>Decyzję o skreśleniu wraz z uzasadnieniem i pouczeniem o trybie odwołania niezwłocznie przekazuje się uczniowi, rodzicom ucznia.</w:t>
      </w:r>
    </w:p>
    <w:p w14:paraId="0FEED765" w14:textId="77777777" w:rsidR="00D773BA" w:rsidRPr="000A1FC9" w:rsidRDefault="00D773BA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  <w:tab w:val="left" w:pos="426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bCs/>
          <w:color w:val="000000" w:themeColor="text1"/>
        </w:rPr>
        <w:lastRenderedPageBreak/>
        <w:t>Do czasu uprawomocnienia się decyzji o skreśleniu uczeń uczęszcza na zajęcia na warunkach określonych przez Radę Pedagogiczną.</w:t>
      </w:r>
    </w:p>
    <w:p w14:paraId="6208EE7C" w14:textId="2E72DA30" w:rsidR="00A40C7A" w:rsidRPr="000A1FC9" w:rsidRDefault="00232761" w:rsidP="000A1FC9">
      <w:pPr>
        <w:pStyle w:val="Tekstpodstawowy"/>
        <w:numPr>
          <w:ilvl w:val="1"/>
          <w:numId w:val="59"/>
        </w:numPr>
        <w:tabs>
          <w:tab w:val="clear" w:pos="0"/>
          <w:tab w:val="num" w:pos="284"/>
          <w:tab w:val="left" w:pos="426"/>
        </w:tabs>
        <w:spacing w:line="276" w:lineRule="auto"/>
        <w:ind w:left="284" w:hanging="284"/>
        <w:jc w:val="both"/>
        <w:rPr>
          <w:b w:val="0"/>
          <w:bCs/>
          <w:color w:val="000000" w:themeColor="text1"/>
        </w:rPr>
      </w:pPr>
      <w:r w:rsidRPr="000A1FC9">
        <w:rPr>
          <w:b w:val="0"/>
          <w:color w:val="000000" w:themeColor="text1"/>
          <w:szCs w:val="24"/>
        </w:rPr>
        <w:t xml:space="preserve">O przyznanych uczniowi nagrodach lub zastosowanych wobec niego karach wychowawca klasy lub wyznaczony przez Dyrektora pracownik szkoły powiadamia rodziców ucznia </w:t>
      </w:r>
      <w:r w:rsidR="001245B4" w:rsidRPr="000A1FC9">
        <w:rPr>
          <w:b w:val="0"/>
          <w:color w:val="000000" w:themeColor="text1"/>
          <w:szCs w:val="24"/>
        </w:rPr>
        <w:br/>
      </w:r>
      <w:r w:rsidRPr="000A1FC9">
        <w:rPr>
          <w:b w:val="0"/>
          <w:color w:val="000000" w:themeColor="text1"/>
          <w:szCs w:val="24"/>
        </w:rPr>
        <w:t>w dzienniku elektronicznym.</w:t>
      </w:r>
    </w:p>
    <w:p w14:paraId="6A07857D" w14:textId="77777777" w:rsidR="0087795C" w:rsidRPr="000A1FC9" w:rsidRDefault="0087795C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8C46BB" w14:textId="5307FE21" w:rsidR="00855031" w:rsidRPr="000A1FC9" w:rsidRDefault="00855031" w:rsidP="000A1FC9">
      <w:pPr>
        <w:tabs>
          <w:tab w:val="left" w:pos="284"/>
        </w:tabs>
        <w:suppressAutoHyphens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C8266BA" w14:textId="2BD7A7C6" w:rsidR="00A875A4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Tryb odwoławczy od kary</w:t>
      </w:r>
    </w:p>
    <w:p w14:paraId="01ABAB8A" w14:textId="77777777" w:rsidR="00855031" w:rsidRPr="000A1FC9" w:rsidRDefault="0085503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F13FA2" w14:textId="153E01E2" w:rsidR="00D773BA" w:rsidRPr="000A1FC9" w:rsidRDefault="00D773BA" w:rsidP="000A1FC9">
      <w:pPr>
        <w:pStyle w:val="Standard"/>
        <w:numPr>
          <w:ilvl w:val="0"/>
          <w:numId w:val="61"/>
        </w:numPr>
        <w:shd w:val="clear" w:color="auto" w:fill="FFFFFF"/>
        <w:tabs>
          <w:tab w:val="left" w:pos="-405"/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Od wymierzonej kary przysługuje uczniowi i jego rodzicom odwołanie w formie pisemnej, przy czym:</w:t>
      </w:r>
    </w:p>
    <w:p w14:paraId="2F23106E" w14:textId="414E0398" w:rsidR="00D773BA" w:rsidRPr="000A1FC9" w:rsidRDefault="003E51F9" w:rsidP="000A1FC9">
      <w:pPr>
        <w:pStyle w:val="Standard"/>
        <w:shd w:val="clear" w:color="auto" w:fill="FFFFFF"/>
        <w:tabs>
          <w:tab w:val="left" w:pos="-405"/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1) od kary określonej w § </w:t>
      </w:r>
      <w:r w:rsidR="00A82E84" w:rsidRPr="000A1FC9">
        <w:rPr>
          <w:color w:val="000000" w:themeColor="text1"/>
          <w:kern w:val="0"/>
        </w:rPr>
        <w:t>42</w:t>
      </w:r>
      <w:r w:rsidR="00D773BA" w:rsidRPr="000A1FC9">
        <w:rPr>
          <w:color w:val="000000" w:themeColor="text1"/>
          <w:kern w:val="0"/>
        </w:rPr>
        <w:t xml:space="preserve"> ust. 1 pkt l - do Dyrektora, w terminie 7 dni od doręczenia powiadomienia o ukaraniu,</w:t>
      </w:r>
    </w:p>
    <w:p w14:paraId="2C33E055" w14:textId="5D31DEBD" w:rsidR="00B52E20" w:rsidRPr="000A1FC9" w:rsidRDefault="003E51F9" w:rsidP="000A1FC9">
      <w:pPr>
        <w:pStyle w:val="Standard"/>
        <w:shd w:val="clear" w:color="auto" w:fill="FFFFFF"/>
        <w:tabs>
          <w:tab w:val="left" w:pos="-405"/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2) od kary określonej w § </w:t>
      </w:r>
      <w:r w:rsidR="00A82E84" w:rsidRPr="000A1FC9">
        <w:rPr>
          <w:color w:val="000000" w:themeColor="text1"/>
          <w:kern w:val="0"/>
        </w:rPr>
        <w:t xml:space="preserve">42 </w:t>
      </w:r>
      <w:r w:rsidRPr="000A1FC9">
        <w:rPr>
          <w:color w:val="000000" w:themeColor="text1"/>
          <w:kern w:val="0"/>
        </w:rPr>
        <w:t>ust. 1 pkt 2</w:t>
      </w:r>
      <w:r w:rsidR="00D773BA" w:rsidRPr="000A1FC9">
        <w:rPr>
          <w:color w:val="000000" w:themeColor="text1"/>
          <w:kern w:val="0"/>
        </w:rPr>
        <w:t>- 5  do Rady Pedagogicznej za pośrednictwem Samorządu Uczniowskiego, w terminie 7 dni od doręczenia powiadomienia o ukaraniu.</w:t>
      </w:r>
    </w:p>
    <w:p w14:paraId="4AA68E79" w14:textId="24E9B023" w:rsidR="00D773BA" w:rsidRPr="000A1FC9" w:rsidRDefault="00A82E84" w:rsidP="000A1FC9">
      <w:pPr>
        <w:pStyle w:val="Standard"/>
        <w:shd w:val="clear" w:color="auto" w:fill="FFFFFF"/>
        <w:tabs>
          <w:tab w:val="left" w:pos="-405"/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2.  Od decyzji określonej w § 42</w:t>
      </w:r>
      <w:r w:rsidR="003E51F9" w:rsidRPr="000A1FC9">
        <w:rPr>
          <w:color w:val="000000" w:themeColor="text1"/>
          <w:kern w:val="0"/>
        </w:rPr>
        <w:t xml:space="preserve"> ust. 1 pkt 6</w:t>
      </w:r>
      <w:r w:rsidR="00D773BA" w:rsidRPr="000A1FC9">
        <w:rPr>
          <w:color w:val="000000" w:themeColor="text1"/>
          <w:kern w:val="0"/>
        </w:rPr>
        <w:t xml:space="preserve"> przysługuje stronie, w trybie kodeksu postępowania administracyjnego prawo odwołania do organu wyższego stopnia -Podlaskiego Kuratora Oświaty w Białymstoku za pośrednictwem Dyrektora Zespołu w terminie 14 dni od dnia jej doręczenia uczniowi i rodzicom ucznia.</w:t>
      </w:r>
    </w:p>
    <w:p w14:paraId="4C0A7073" w14:textId="2951479F" w:rsidR="00006B37" w:rsidRPr="000A1FC9" w:rsidRDefault="00B52E20" w:rsidP="000A1FC9">
      <w:pPr>
        <w:pStyle w:val="Standard"/>
        <w:shd w:val="clear" w:color="auto" w:fill="FFFFFF"/>
        <w:tabs>
          <w:tab w:val="left" w:pos="-405"/>
          <w:tab w:val="left" w:pos="426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3. </w:t>
      </w:r>
      <w:r w:rsidR="00006B37" w:rsidRPr="000A1FC9">
        <w:rPr>
          <w:color w:val="000000" w:themeColor="text1"/>
          <w:kern w:val="0"/>
        </w:rPr>
        <w:t>Kary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nie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mogą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naruszać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godności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ucznia,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mogą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być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zastosowane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wówczas,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gdy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inne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środki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wychowawcze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nie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odniosły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skutku,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a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istnieje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podstawa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do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przewidywania,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że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kara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przyczyni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się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do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osiągnięcia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celu</w:t>
      </w:r>
      <w:r w:rsidR="00006B37" w:rsidRPr="000A1FC9">
        <w:rPr>
          <w:rFonts w:eastAsia="Arial"/>
          <w:color w:val="000000" w:themeColor="text1"/>
          <w:kern w:val="0"/>
        </w:rPr>
        <w:t xml:space="preserve"> </w:t>
      </w:r>
      <w:r w:rsidR="00006B37" w:rsidRPr="000A1FC9">
        <w:rPr>
          <w:color w:val="000000" w:themeColor="text1"/>
          <w:kern w:val="0"/>
        </w:rPr>
        <w:t>wychowawczego.</w:t>
      </w:r>
    </w:p>
    <w:p w14:paraId="7F39DE06" w14:textId="77777777" w:rsidR="0087795C" w:rsidRPr="000A1FC9" w:rsidRDefault="0087795C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88C65E" w14:textId="77777777" w:rsidR="00855031" w:rsidRPr="000A1FC9" w:rsidRDefault="0085503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</w:t>
      </w:r>
      <w:r w:rsidR="00D57CB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</w:t>
      </w:r>
    </w:p>
    <w:p w14:paraId="652ECEC6" w14:textId="19C449A1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Zasady bezpieczeństwa w szkole</w:t>
      </w:r>
    </w:p>
    <w:p w14:paraId="2388A062" w14:textId="34F724F7" w:rsidR="00006B37" w:rsidRPr="000A1FC9" w:rsidRDefault="00D57CB3" w:rsidP="000A1FC9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0A1FC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§</w:t>
      </w:r>
      <w:r w:rsidR="00006B37" w:rsidRPr="000A1FC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4</w:t>
      </w:r>
      <w:r w:rsidR="001132F3" w:rsidRPr="000A1FC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5</w:t>
      </w:r>
      <w:r w:rsidR="00006B37" w:rsidRPr="000A1FC9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.</w:t>
      </w:r>
    </w:p>
    <w:p w14:paraId="0851F47F" w14:textId="77777777" w:rsidR="00B01BF2" w:rsidRPr="000A1FC9" w:rsidRDefault="00B01BF2" w:rsidP="000A1FC9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4B7D8D58" w14:textId="7777777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Za bezpieczeństwo fizyczne i psychiczne uczniów przebywających w szkole w czasie zajęć obowiązkowych i pozalekcyjnych odpowiada nauczyciel prowadzący zajęcia.</w:t>
      </w:r>
    </w:p>
    <w:p w14:paraId="2AA441B9" w14:textId="7777777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b/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W pomieszczeniach o zwiększonym ryzyku (sala gimnastyczna, pracownia komputerowa) nauczyciele obowiązani są do opracowania i zapoznania uczniów z regulaminami tych pomieszczeń.</w:t>
      </w:r>
    </w:p>
    <w:p w14:paraId="7A7A22C8" w14:textId="7777777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W czasie przerw uczniowie opuszczają sale lekcyjne.</w:t>
      </w:r>
    </w:p>
    <w:p w14:paraId="3A9544EC" w14:textId="7777777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Za porządek pozostawiony przez uczniów po zakończonej lekcji odpowiada nauczyciel prowadzący zajęcia.</w:t>
      </w:r>
    </w:p>
    <w:p w14:paraId="0B81EBBA" w14:textId="7777777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W czasie przerw między lekcjami dyżur na korytarzu i placu przed szkołą pełnią nauczyciele według opracowanego harmonogramu i regulaminu dyżurów.</w:t>
      </w:r>
    </w:p>
    <w:p w14:paraId="123CF7D2" w14:textId="6B566110" w:rsidR="00D57CB3" w:rsidRPr="00D61111" w:rsidRDefault="00D61111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D61111">
        <w:rPr>
          <w:color w:val="000000"/>
          <w:kern w:val="0"/>
          <w:lang w:eastAsia="pl-PL"/>
        </w:rPr>
        <w:t>W szkole obowiązuje zakaz opuszczania terenu szkoły przez uczniów w czasie przerw, zajęć edukacyjnych i zajęć pozalekcyjnych w godzinach, w których zgodnie z planem powinni przebywać na terenie szkoły, z wyjątkiem uczniów pełnoletnich na zasadach określonych w ust. 6a.</w:t>
      </w:r>
    </w:p>
    <w:p w14:paraId="6BD68CB0" w14:textId="5D47D3DB" w:rsidR="00D61111" w:rsidRPr="000A1FC9" w:rsidRDefault="00D61111" w:rsidP="00D61111">
      <w:pPr>
        <w:pStyle w:val="Standard"/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>
        <w:rPr>
          <w:color w:val="000000"/>
          <w:kern w:val="0"/>
          <w:lang w:eastAsia="pl-PL"/>
        </w:rPr>
        <w:t xml:space="preserve">6a. </w:t>
      </w:r>
      <w:r w:rsidRPr="00D61111">
        <w:rPr>
          <w:rFonts w:eastAsia="Calibri"/>
          <w:kern w:val="0"/>
          <w:lang w:eastAsia="en-US"/>
        </w:rPr>
        <w:t xml:space="preserve">Uczeń pełnoletni może opuścić teren szkoły </w:t>
      </w:r>
      <w:r w:rsidRPr="00D61111">
        <w:rPr>
          <w:color w:val="000000"/>
          <w:kern w:val="0"/>
          <w:lang w:eastAsia="pl-PL"/>
        </w:rPr>
        <w:t>w czasie przerw, zajęć edukacyjnych i zajęć pozalekcyjnych</w:t>
      </w:r>
      <w:r w:rsidRPr="00D61111">
        <w:rPr>
          <w:rFonts w:eastAsia="Calibri"/>
          <w:kern w:val="0"/>
          <w:lang w:eastAsia="en-US"/>
        </w:rPr>
        <w:t xml:space="preserve"> po wylegitymowaniu się przed pracownikiem obsługi lub dyżurującym </w:t>
      </w:r>
      <w:r w:rsidRPr="00D61111">
        <w:rPr>
          <w:rFonts w:eastAsia="Calibri"/>
          <w:kern w:val="0"/>
          <w:lang w:eastAsia="en-US"/>
        </w:rPr>
        <w:lastRenderedPageBreak/>
        <w:t>nauczycielem w sposób określony prz</w:t>
      </w:r>
      <w:bookmarkStart w:id="79" w:name="_GoBack"/>
      <w:bookmarkEnd w:id="79"/>
      <w:r w:rsidRPr="00D61111">
        <w:rPr>
          <w:rFonts w:eastAsia="Calibri"/>
          <w:kern w:val="0"/>
          <w:lang w:eastAsia="en-US"/>
        </w:rPr>
        <w:t>ez dyrektora szkoły. Szkoła nie bierze odpowiedzialności za bezpieczeństwo takiego ucznia pozostającego poza terenem szkoły.</w:t>
      </w:r>
    </w:p>
    <w:p w14:paraId="47FBDE13" w14:textId="1D9524D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Za teren szkoły </w:t>
      </w:r>
      <w:r w:rsidR="002A20E4" w:rsidRPr="000A1FC9">
        <w:rPr>
          <w:color w:val="000000" w:themeColor="text1"/>
          <w:kern w:val="0"/>
        </w:rPr>
        <w:t>uznaje</w:t>
      </w:r>
      <w:r w:rsidRPr="000A1FC9">
        <w:rPr>
          <w:color w:val="000000" w:themeColor="text1"/>
          <w:kern w:val="0"/>
        </w:rPr>
        <w:t xml:space="preserve"> się również </w:t>
      </w:r>
      <w:r w:rsidR="002A20E4" w:rsidRPr="000A1FC9">
        <w:rPr>
          <w:color w:val="000000" w:themeColor="text1"/>
          <w:kern w:val="0"/>
        </w:rPr>
        <w:t xml:space="preserve">dziedziniec szkolny </w:t>
      </w:r>
      <w:r w:rsidRPr="000A1FC9">
        <w:rPr>
          <w:color w:val="000000" w:themeColor="text1"/>
          <w:kern w:val="0"/>
        </w:rPr>
        <w:t>i boisko szkolne.</w:t>
      </w:r>
    </w:p>
    <w:p w14:paraId="24834DE1" w14:textId="4D4D8C1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Uczniowie mogą wychodzić podczas przerw na </w:t>
      </w:r>
      <w:r w:rsidR="002A20E4" w:rsidRPr="000A1FC9">
        <w:rPr>
          <w:color w:val="000000" w:themeColor="text1"/>
          <w:kern w:val="0"/>
        </w:rPr>
        <w:t>dziedziniec szkolny</w:t>
      </w:r>
      <w:r w:rsidR="00E21101" w:rsidRPr="000A1FC9">
        <w:rPr>
          <w:color w:val="000000" w:themeColor="text1"/>
          <w:kern w:val="0"/>
        </w:rPr>
        <w:t>,</w:t>
      </w:r>
      <w:r w:rsidR="002A20E4" w:rsidRPr="000A1FC9">
        <w:rPr>
          <w:color w:val="000000" w:themeColor="text1"/>
          <w:kern w:val="0"/>
        </w:rPr>
        <w:t xml:space="preserve"> </w:t>
      </w:r>
      <w:r w:rsidRPr="000A1FC9">
        <w:rPr>
          <w:color w:val="000000" w:themeColor="text1"/>
          <w:kern w:val="0"/>
        </w:rPr>
        <w:t>kiedy zezwalają na to warunki atmosferyczne.</w:t>
      </w:r>
    </w:p>
    <w:p w14:paraId="5C4F7572" w14:textId="77777777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Nauczyciele, jak również inni pracownicy szkoły kontrolują obecność uczniów na zajęciach i reagują na nieuzasadnioną nieobecność, informując wychowawcę, pedagoga lub dyrektora szkoły.</w:t>
      </w:r>
    </w:p>
    <w:p w14:paraId="6F5985E8" w14:textId="65CB9910" w:rsidR="00D57CB3" w:rsidRPr="000A1FC9" w:rsidRDefault="00D57CB3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Uczeń może opuścić szkołę w czasie trwania zajęć edukacyjnych na pisemną lub ustną (np. przekazaną telefonicznie) prośbę rodziców. Decyzję podejmuje wychowawca, nauczyciel, dyrektor szkoły. Do dziennika wpisuje się wtedy usprawiedliwioną nieobecność.</w:t>
      </w:r>
    </w:p>
    <w:p w14:paraId="0434225C" w14:textId="0C4B8566" w:rsidR="00CB5ED1" w:rsidRPr="000A1FC9" w:rsidRDefault="00CB5ED1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W Szkole obowiązuje Rejestr wyjść grupowych niebędących wycieczkami.</w:t>
      </w:r>
    </w:p>
    <w:p w14:paraId="4EBBFA91" w14:textId="5104C96B" w:rsidR="00CB5ED1" w:rsidRPr="000A1FC9" w:rsidRDefault="00CB5ED1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Rejestr prowadzi Dyrektor albo upoważniona przez niego osoba. Rejestr zawiera: datę, miejsce i godzinę wyjścia lub zbiórki uczniów, cel lub program wyjścia, miejsce i godzinę powrotu, imiona i nazwiska opiekunów, liczbę uczniów oraz podpisy opiekunów i dyrektora.</w:t>
      </w:r>
    </w:p>
    <w:p w14:paraId="46FCDD2A" w14:textId="77777777" w:rsidR="00CB5ED1" w:rsidRPr="000A1FC9" w:rsidRDefault="00CB5ED1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W celu zapewnienia bezpiecznych warunków pracy, nauki, wychowania i opieki na terenie szkoły oraz zabezpieczenia budynku szkoły przed innymi zagrożeniami wprowadzony jest monitoring wizyjny, zgodnie z odrębnymi przepisami.</w:t>
      </w:r>
    </w:p>
    <w:p w14:paraId="6DBD7F8D" w14:textId="1235C12F" w:rsidR="00CB5ED1" w:rsidRPr="000A1FC9" w:rsidRDefault="00CB5ED1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Rozmieszczenie kamer zostało zweryfikowane pod kątem poszanowania prywatności </w:t>
      </w:r>
      <w:r w:rsidRPr="000A1FC9">
        <w:rPr>
          <w:color w:val="000000" w:themeColor="text1"/>
          <w:kern w:val="0"/>
        </w:rPr>
        <w:br/>
        <w:t>i intymności uczniów, nauczycieli i pozostałych pracowników szkoły.</w:t>
      </w:r>
    </w:p>
    <w:p w14:paraId="19D348A0" w14:textId="0C9DF0C5" w:rsidR="00CB5ED1" w:rsidRPr="000A1FC9" w:rsidRDefault="00CB5ED1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 sanitarno</w:t>
      </w:r>
      <w:r w:rsidR="002A20E4" w:rsidRPr="000A1FC9">
        <w:rPr>
          <w:color w:val="000000" w:themeColor="text1"/>
          <w:kern w:val="0"/>
        </w:rPr>
        <w:t>-</w:t>
      </w:r>
      <w:r w:rsidRPr="000A1FC9">
        <w:rPr>
          <w:color w:val="000000" w:themeColor="text1"/>
          <w:kern w:val="0"/>
        </w:rPr>
        <w:t>higienicznych, gabinetu profilaktyki zdrowotnej, szatni i przebieralni.</w:t>
      </w:r>
    </w:p>
    <w:p w14:paraId="5995D41A" w14:textId="77777777" w:rsidR="00CB5ED1" w:rsidRPr="000A1FC9" w:rsidRDefault="00CB5ED1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Monitoring funkcjonuje całodobowo.</w:t>
      </w:r>
    </w:p>
    <w:p w14:paraId="5872F9E9" w14:textId="6DD99165" w:rsidR="00D57CB3" w:rsidRPr="000A1FC9" w:rsidRDefault="00A30239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Monitoring nie</w:t>
      </w:r>
      <w:r w:rsidR="00CB5ED1" w:rsidRPr="000A1FC9">
        <w:rPr>
          <w:color w:val="000000" w:themeColor="text1"/>
          <w:kern w:val="0"/>
        </w:rPr>
        <w:t xml:space="preserve"> stanowi środka nadzoru nad jakością wykonywanej pracy. Celem zastosowania monitoringu wizyjnego jest zapewnienie bezpieczeństwa osób przebywających na terenie szkoły oraz ochrony mienia. </w:t>
      </w:r>
    </w:p>
    <w:p w14:paraId="2FEB0889" w14:textId="55EBE794" w:rsidR="00C7161B" w:rsidRPr="000A1FC9" w:rsidRDefault="00C7161B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bookmarkStart w:id="80" w:name="_Hlk112651405"/>
      <w:r w:rsidRPr="000A1FC9">
        <w:rPr>
          <w:color w:val="000000" w:themeColor="text1"/>
          <w:szCs w:val="26"/>
          <w:lang w:eastAsia="pl-PL"/>
        </w:rPr>
        <w:t xml:space="preserve">Procedury postępowania w przypadku zagrożenia, w tym zagrożenia epidemicznego </w:t>
      </w:r>
      <w:r w:rsidRPr="000A1FC9">
        <w:rPr>
          <w:bCs/>
          <w:color w:val="000000" w:themeColor="text1"/>
          <w:kern w:val="36"/>
          <w:szCs w:val="26"/>
          <w:lang w:eastAsia="pl-PL"/>
        </w:rPr>
        <w:t>wprowadza Dyrektor szkoły zarządzeniem i zapoznaje z nimi wszystkich pracowników szkoły oraz uczniów i ich rodziców poprzez umieszczenie ich na stronie www szkoły lub/i w informacjach w dzienniku elektronicznym.</w:t>
      </w:r>
    </w:p>
    <w:p w14:paraId="59397130" w14:textId="77777777" w:rsidR="00A31C1E" w:rsidRPr="000A1FC9" w:rsidRDefault="00A31C1E" w:rsidP="000A1FC9">
      <w:pPr>
        <w:pStyle w:val="Standard"/>
        <w:numPr>
          <w:ilvl w:val="3"/>
          <w:numId w:val="52"/>
        </w:numPr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bookmarkStart w:id="81" w:name="_Hlk112651416"/>
      <w:bookmarkEnd w:id="80"/>
      <w:r w:rsidRPr="000A1FC9">
        <w:rPr>
          <w:color w:val="000000" w:themeColor="text1"/>
          <w:kern w:val="0"/>
        </w:rPr>
        <w:t>Przy każdym wejściu do budynku szkoły zamieszono:</w:t>
      </w:r>
    </w:p>
    <w:p w14:paraId="0BB82F5C" w14:textId="77777777" w:rsidR="00A31C1E" w:rsidRPr="000A1FC9" w:rsidRDefault="00A31C1E" w:rsidP="000A1FC9">
      <w:pPr>
        <w:pStyle w:val="Standard"/>
        <w:tabs>
          <w:tab w:val="center" w:pos="426"/>
          <w:tab w:val="left" w:pos="851"/>
        </w:tabs>
        <w:overflowPunct w:val="0"/>
        <w:autoSpaceDE w:val="0"/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1) informację o obowiązku dezynfekcji rąk;</w:t>
      </w:r>
    </w:p>
    <w:p w14:paraId="33FD85A2" w14:textId="77777777" w:rsidR="00A31C1E" w:rsidRPr="000A1FC9" w:rsidRDefault="00A31C1E" w:rsidP="000A1FC9">
      <w:pPr>
        <w:pStyle w:val="Standard"/>
        <w:tabs>
          <w:tab w:val="center" w:pos="426"/>
          <w:tab w:val="left" w:pos="851"/>
        </w:tabs>
        <w:overflowPunct w:val="0"/>
        <w:autoSpaceDE w:val="0"/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2) instrukcję o sposobie użycia środka dezynfekującego;</w:t>
      </w:r>
    </w:p>
    <w:p w14:paraId="1FFC6DF2" w14:textId="77777777" w:rsidR="00A31C1E" w:rsidRPr="000A1FC9" w:rsidRDefault="00A31C1E" w:rsidP="000A1FC9">
      <w:pPr>
        <w:pStyle w:val="Standard"/>
        <w:tabs>
          <w:tab w:val="center" w:pos="426"/>
          <w:tab w:val="left" w:pos="851"/>
        </w:tabs>
        <w:overflowPunct w:val="0"/>
        <w:autoSpaceDE w:val="0"/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3) dozownik z płynem do dezynfekcji rąk, umożliwiający wszystkim wchodzącym do szkoły skorzystania z niego (zobowiązuje się pracowników sprzątających o zgłaszanie niskiego poziomu płynu oraz bieżące uzupełnienie dozowników);</w:t>
      </w:r>
    </w:p>
    <w:p w14:paraId="7EE3281A" w14:textId="77777777" w:rsidR="00A31C1E" w:rsidRPr="000A1FC9" w:rsidRDefault="00A31C1E" w:rsidP="000A1FC9">
      <w:pPr>
        <w:pStyle w:val="Standard"/>
        <w:tabs>
          <w:tab w:val="center" w:pos="426"/>
          <w:tab w:val="left" w:pos="851"/>
        </w:tabs>
        <w:overflowPunct w:val="0"/>
        <w:autoSpaceDE w:val="0"/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4) numery telefonów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14:paraId="09773895" w14:textId="76B3413B" w:rsidR="00A31C1E" w:rsidRPr="000A1FC9" w:rsidRDefault="00A31C1E" w:rsidP="000A1FC9">
      <w:pPr>
        <w:pStyle w:val="Standard"/>
        <w:tabs>
          <w:tab w:val="left" w:pos="284"/>
          <w:tab w:val="center" w:pos="426"/>
        </w:tabs>
        <w:overflowPunct w:val="0"/>
        <w:autoSpaceDE w:val="0"/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lastRenderedPageBreak/>
        <w:t>20. W celu ograniczenia bezpodstawnego przebywania w szkole osób niebędących uczniami lub pracownikami jednostki, osoby z zewnątrz wpuszczane są do szkoły wyłącznie, gdy mają ku temu uzasadniony powód i przedstawią cel wejście pracownikowi obsługi.</w:t>
      </w:r>
    </w:p>
    <w:bookmarkEnd w:id="81"/>
    <w:p w14:paraId="402C243E" w14:textId="77777777" w:rsidR="00B01BF2" w:rsidRPr="000A1FC9" w:rsidRDefault="00B01BF2" w:rsidP="000A1FC9">
      <w:pPr>
        <w:pStyle w:val="Standard"/>
        <w:tabs>
          <w:tab w:val="left" w:pos="284"/>
        </w:tabs>
        <w:overflowPunct w:val="0"/>
        <w:autoSpaceDE w:val="0"/>
        <w:spacing w:line="276" w:lineRule="auto"/>
        <w:jc w:val="center"/>
        <w:rPr>
          <w:b/>
          <w:color w:val="000000" w:themeColor="text1"/>
        </w:rPr>
      </w:pPr>
    </w:p>
    <w:p w14:paraId="4DEA3763" w14:textId="4B1D5AAB" w:rsidR="00D57CB3" w:rsidRPr="000A1FC9" w:rsidRDefault="00D57CB3" w:rsidP="000A1FC9">
      <w:pPr>
        <w:pStyle w:val="Standard"/>
        <w:tabs>
          <w:tab w:val="left" w:pos="284"/>
        </w:tabs>
        <w:overflowPunct w:val="0"/>
        <w:autoSpaceDE w:val="0"/>
        <w:spacing w:line="276" w:lineRule="auto"/>
        <w:jc w:val="center"/>
        <w:rPr>
          <w:b/>
          <w:color w:val="000000" w:themeColor="text1"/>
        </w:rPr>
      </w:pPr>
      <w:r w:rsidRPr="000A1FC9">
        <w:rPr>
          <w:b/>
          <w:color w:val="000000" w:themeColor="text1"/>
        </w:rPr>
        <w:t>§</w:t>
      </w:r>
      <w:r w:rsidR="00006B37" w:rsidRPr="000A1FC9">
        <w:rPr>
          <w:b/>
          <w:color w:val="000000" w:themeColor="text1"/>
        </w:rPr>
        <w:t xml:space="preserve"> 4</w:t>
      </w:r>
      <w:r w:rsidR="001132F3" w:rsidRPr="000A1FC9">
        <w:rPr>
          <w:b/>
          <w:color w:val="000000" w:themeColor="text1"/>
        </w:rPr>
        <w:t>6</w:t>
      </w:r>
      <w:r w:rsidR="00006B37" w:rsidRPr="000A1FC9">
        <w:rPr>
          <w:b/>
          <w:color w:val="000000" w:themeColor="text1"/>
        </w:rPr>
        <w:t>.</w:t>
      </w:r>
    </w:p>
    <w:p w14:paraId="2D5B9F57" w14:textId="6A6A7E31" w:rsidR="00D57CB3" w:rsidRPr="000A1FC9" w:rsidRDefault="00A30239" w:rsidP="000A1FC9">
      <w:pPr>
        <w:pStyle w:val="Standard"/>
        <w:tabs>
          <w:tab w:val="left" w:pos="284"/>
        </w:tabs>
        <w:spacing w:line="276" w:lineRule="auto"/>
        <w:jc w:val="center"/>
        <w:rPr>
          <w:color w:val="000000" w:themeColor="text1"/>
          <w:kern w:val="0"/>
          <w:sz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1FC9">
        <w:rPr>
          <w:b/>
          <w:bCs/>
          <w:color w:val="000000" w:themeColor="text1"/>
          <w:kern w:val="0"/>
        </w:rPr>
        <w:t>Zadania nauczycieli w zakresie bezpieczeństwa w szkole</w:t>
      </w:r>
    </w:p>
    <w:p w14:paraId="2EFCA64C" w14:textId="77777777" w:rsidR="00D57CB3" w:rsidRPr="000A1FC9" w:rsidRDefault="00D57CB3" w:rsidP="000A1FC9">
      <w:pPr>
        <w:pStyle w:val="Standard"/>
        <w:tabs>
          <w:tab w:val="left" w:pos="284"/>
        </w:tabs>
        <w:spacing w:line="276" w:lineRule="auto"/>
        <w:jc w:val="both"/>
        <w:rPr>
          <w:color w:val="000000" w:themeColor="text1"/>
          <w:kern w:val="0"/>
        </w:rPr>
      </w:pPr>
    </w:p>
    <w:p w14:paraId="2D847559" w14:textId="77777777" w:rsidR="00D57CB3" w:rsidRPr="000A1FC9" w:rsidRDefault="00D57CB3" w:rsidP="000A1FC9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bookmarkStart w:id="82" w:name="_Hlk863738"/>
      <w:r w:rsidRPr="000A1FC9">
        <w:rPr>
          <w:color w:val="000000" w:themeColor="text1"/>
          <w:kern w:val="0"/>
        </w:rPr>
        <w:t>Nauczyciel jest odpowiedzialny za życie, zdrowie i bezpieczeństwo uczniów,</w:t>
      </w:r>
      <w:r w:rsidRPr="000A1FC9">
        <w:rPr>
          <w:color w:val="000000" w:themeColor="text1"/>
          <w:kern w:val="0"/>
        </w:rPr>
        <w:br/>
        <w:t>nad którymi sprawuje opiekę podczas zajęć edukacyjnych organizowanych przez szkołę.</w:t>
      </w:r>
    </w:p>
    <w:p w14:paraId="4D96929A" w14:textId="77777777" w:rsidR="00D57CB3" w:rsidRPr="000A1FC9" w:rsidRDefault="00D57CB3" w:rsidP="000A1FC9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Nauczyciel jest zobowiązany skrupulatnie przestrzegać i stosować przepisy i zarządzenia odnośnie bhp i p/</w:t>
      </w:r>
      <w:proofErr w:type="spellStart"/>
      <w:r w:rsidRPr="000A1FC9">
        <w:rPr>
          <w:color w:val="000000" w:themeColor="text1"/>
          <w:kern w:val="0"/>
        </w:rPr>
        <w:t>poż</w:t>
      </w:r>
      <w:proofErr w:type="spellEnd"/>
      <w:r w:rsidRPr="000A1FC9">
        <w:rPr>
          <w:color w:val="000000" w:themeColor="text1"/>
          <w:kern w:val="0"/>
        </w:rPr>
        <w:t>, a także odbywać wymagane szkolenia w tym zakresie.</w:t>
      </w:r>
    </w:p>
    <w:p w14:paraId="2482EB6C" w14:textId="77777777" w:rsidR="00D57CB3" w:rsidRPr="000A1FC9" w:rsidRDefault="00D57CB3" w:rsidP="000A1FC9">
      <w:pPr>
        <w:pStyle w:val="Standard"/>
        <w:numPr>
          <w:ilvl w:val="0"/>
          <w:numId w:val="54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Nauczyciel jest zobowiązany pełnić dyżur w godzinach i miejscach wyznaczonych przez dyrektora szkoły. W czasie dyżuru nauczyciel zobowiązany jest do:</w:t>
      </w:r>
    </w:p>
    <w:p w14:paraId="4D8E6108" w14:textId="77777777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punktualnego rozpoczynania dyżuru i ciągłej obecności w miejscu podlegającym jego nadzorowi;</w:t>
      </w:r>
    </w:p>
    <w:p w14:paraId="6A2D3EBB" w14:textId="77777777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aktywnego pełnienia dyżuru, tj. reagowania na wszelkie objawy </w:t>
      </w:r>
      <w:proofErr w:type="spellStart"/>
      <w:r w:rsidRPr="000A1FC9">
        <w:rPr>
          <w:color w:val="000000" w:themeColor="text1"/>
          <w:kern w:val="0"/>
        </w:rPr>
        <w:t>zachowań</w:t>
      </w:r>
      <w:proofErr w:type="spellEnd"/>
      <w:r w:rsidRPr="000A1FC9">
        <w:rPr>
          <w:color w:val="000000" w:themeColor="text1"/>
          <w:kern w:val="0"/>
        </w:rPr>
        <w:t xml:space="preserve"> odbiegających od przyjętych norm. W szczególności powinien reagować na niebezpieczne i zagrażające bezpieczeństwu uczniów zachowania (agresywne postawy wobec kolegów, bieganie, siadanie na poręczach schodów, parapetach okiennych);</w:t>
      </w:r>
    </w:p>
    <w:p w14:paraId="64CC6911" w14:textId="77777777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dbania, by uczniowie nie śmiecili, nie brudzili, nie dewastowali ścian, ławek i innych urządzeń i dekoracji szkolnych;</w:t>
      </w:r>
    </w:p>
    <w:p w14:paraId="10E7A8EA" w14:textId="77777777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zwracania uwagi na przestrzeganie przez uczniów ustalonych zasad wchodzenia do budynku szkolnego oraz </w:t>
      </w:r>
      <w:proofErr w:type="spellStart"/>
      <w:r w:rsidRPr="000A1FC9">
        <w:rPr>
          <w:color w:val="000000" w:themeColor="text1"/>
          <w:kern w:val="0"/>
        </w:rPr>
        <w:t>sal</w:t>
      </w:r>
      <w:proofErr w:type="spellEnd"/>
      <w:r w:rsidRPr="000A1FC9">
        <w:rPr>
          <w:color w:val="000000" w:themeColor="text1"/>
          <w:kern w:val="0"/>
        </w:rPr>
        <w:t xml:space="preserve"> lekcyjnych;</w:t>
      </w:r>
    </w:p>
    <w:p w14:paraId="2247D687" w14:textId="77777777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egzekwowania, aby uczniowie nie opuszczali terenu szkoły w trakcie przerw;</w:t>
      </w:r>
    </w:p>
    <w:p w14:paraId="38FDB164" w14:textId="77777777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niedopuszczanie do palenia papierosów na terenie szkoły - w szczególności</w:t>
      </w:r>
      <w:r w:rsidRPr="000A1FC9">
        <w:rPr>
          <w:color w:val="000000" w:themeColor="text1"/>
          <w:kern w:val="0"/>
        </w:rPr>
        <w:br/>
        <w:t>w toaletach i szatniach sportowych;</w:t>
      </w:r>
    </w:p>
    <w:p w14:paraId="778B1394" w14:textId="748E31CB" w:rsidR="00D57CB3" w:rsidRPr="000A1FC9" w:rsidRDefault="00D57CB3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natychmiastowego zgłoszenia dyrektorowi szkoły faktu zaistnienia wypadku </w:t>
      </w:r>
      <w:r w:rsidRPr="000A1FC9">
        <w:rPr>
          <w:color w:val="000000" w:themeColor="text1"/>
          <w:kern w:val="0"/>
        </w:rPr>
        <w:br/>
        <w:t>i podjęcia działań zmierzających do udzielenia pierwszej pomocy i zapewnienia dalszej opieki oraz zabezpieczenia miejsca wypadku</w:t>
      </w:r>
      <w:r w:rsidR="00174171" w:rsidRPr="000A1FC9">
        <w:rPr>
          <w:color w:val="000000" w:themeColor="text1"/>
          <w:kern w:val="0"/>
        </w:rPr>
        <w:t>;</w:t>
      </w:r>
    </w:p>
    <w:p w14:paraId="3E5B9B05" w14:textId="3ED17036" w:rsidR="006919AA" w:rsidRPr="000A1FC9" w:rsidRDefault="006919AA" w:rsidP="000A1FC9">
      <w:pPr>
        <w:pStyle w:val="Standard"/>
        <w:numPr>
          <w:ilvl w:val="3"/>
          <w:numId w:val="55"/>
        </w:numPr>
        <w:tabs>
          <w:tab w:val="left" w:pos="567"/>
        </w:tabs>
        <w:spacing w:line="276" w:lineRule="auto"/>
        <w:ind w:left="567" w:hanging="283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Zwracania uwagi na przejawy agresji językowej i wulgaryzacji języka.</w:t>
      </w:r>
    </w:p>
    <w:p w14:paraId="2D7B1532" w14:textId="77777777" w:rsidR="00D57CB3" w:rsidRPr="000A1FC9" w:rsidRDefault="00D57CB3" w:rsidP="000A1FC9">
      <w:pPr>
        <w:pStyle w:val="Standard"/>
        <w:numPr>
          <w:ilvl w:val="0"/>
          <w:numId w:val="56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Nauczyciel pod żadnym pozorem nie może zejść z dyżuru bez ustalenia zastępstwa osoby dyżurującej.</w:t>
      </w:r>
    </w:p>
    <w:p w14:paraId="65E8DF87" w14:textId="77777777" w:rsidR="00D57CB3" w:rsidRPr="000A1FC9" w:rsidRDefault="00D57CB3" w:rsidP="000A1FC9">
      <w:pPr>
        <w:pStyle w:val="Standard"/>
        <w:numPr>
          <w:ilvl w:val="0"/>
          <w:numId w:val="56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Nauczyciel jest zobowiązany zapewnić właściwy nadzór i bezpieczeństwo uczniom biorącym udział w pracach na rzecz szkoły i środowiska.</w:t>
      </w:r>
    </w:p>
    <w:p w14:paraId="31D41902" w14:textId="77777777" w:rsidR="00D57CB3" w:rsidRPr="000A1FC9" w:rsidRDefault="00D57CB3" w:rsidP="000A1FC9">
      <w:pPr>
        <w:pStyle w:val="Standard"/>
        <w:numPr>
          <w:ilvl w:val="0"/>
          <w:numId w:val="56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Nauczyciele zobowiązani są do przestrzegania ustalonych godzin rozpoczynania </w:t>
      </w:r>
      <w:r w:rsidRPr="000A1FC9">
        <w:rPr>
          <w:color w:val="000000" w:themeColor="text1"/>
          <w:kern w:val="0"/>
        </w:rPr>
        <w:br/>
        <w:t>i kończenia zajęć edukacyjnych oraz respektowania prawa ucznia do pełnych przerw międzylekcyjnych.</w:t>
      </w:r>
    </w:p>
    <w:p w14:paraId="30D028D6" w14:textId="77777777" w:rsidR="00D57CB3" w:rsidRPr="000A1FC9" w:rsidRDefault="00D57CB3" w:rsidP="000A1FC9">
      <w:pPr>
        <w:pStyle w:val="Standard"/>
        <w:numPr>
          <w:ilvl w:val="0"/>
          <w:numId w:val="56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 xml:space="preserve">Nauczyciel organizujący wyjście uczniów ze szkoły lub wycieczkę ma obowiązek przestrzegać zasad ujętych w Regulaminie wycieczek szkolnych obowiązującym </w:t>
      </w:r>
      <w:r w:rsidRPr="000A1FC9">
        <w:rPr>
          <w:color w:val="000000" w:themeColor="text1"/>
          <w:kern w:val="0"/>
        </w:rPr>
        <w:br/>
        <w:t>w szkole.</w:t>
      </w:r>
    </w:p>
    <w:p w14:paraId="70B73F58" w14:textId="77777777" w:rsidR="00D13DFA" w:rsidRPr="000A1FC9" w:rsidRDefault="00D13DFA" w:rsidP="000A1FC9">
      <w:pPr>
        <w:pStyle w:val="Standard"/>
        <w:numPr>
          <w:ilvl w:val="1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Podczas zajęć poza terenem szkoły i na czas trwania wycieczek nauczyciele, organizatorzy korzystają w miarę potrzeb z pomocy rodziców. Nie zmienia to zasady odpowiedzialności nauczyciela za bezpieczeństwo wszystkich dzieci.</w:t>
      </w:r>
    </w:p>
    <w:p w14:paraId="46F8568A" w14:textId="77777777" w:rsidR="00174171" w:rsidRPr="000A1FC9" w:rsidRDefault="00D13DFA" w:rsidP="000A1FC9">
      <w:pPr>
        <w:pStyle w:val="Standard"/>
        <w:numPr>
          <w:ilvl w:val="1"/>
          <w:numId w:val="53"/>
        </w:numPr>
        <w:tabs>
          <w:tab w:val="left" w:pos="284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lastRenderedPageBreak/>
        <w:t>Za bezpieczeństwo ucznia w czasie zajęć pozalekcyjnych odpowiada osoba prowadząca te zajęcia.</w:t>
      </w:r>
    </w:p>
    <w:p w14:paraId="1F76A39D" w14:textId="5D7AB180" w:rsidR="00D13DFA" w:rsidRPr="000A1FC9" w:rsidRDefault="00D13DFA" w:rsidP="000A1FC9">
      <w:pPr>
        <w:pStyle w:val="Standard"/>
        <w:numPr>
          <w:ilvl w:val="1"/>
          <w:numId w:val="5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color w:val="000000" w:themeColor="text1"/>
          <w:kern w:val="0"/>
        </w:rPr>
        <w:t>Ze względu na bezpieczeństwo osób stanowiących społeczność szkolną, na terenie szkoły obowiązuje zakaz przebywania osób nieupoważnionych.</w:t>
      </w:r>
    </w:p>
    <w:p w14:paraId="4B76A79D" w14:textId="75A3F898" w:rsidR="007A2B54" w:rsidRPr="000A1FC9" w:rsidRDefault="007A2B54" w:rsidP="000A1FC9">
      <w:pPr>
        <w:pStyle w:val="Standard"/>
        <w:numPr>
          <w:ilvl w:val="1"/>
          <w:numId w:val="53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 w:themeColor="text1"/>
          <w:kern w:val="0"/>
        </w:rPr>
      </w:pPr>
      <w:r w:rsidRPr="000A1FC9">
        <w:rPr>
          <w:rFonts w:eastAsia="Calibri"/>
          <w:bCs/>
          <w:color w:val="000000" w:themeColor="text1"/>
          <w:kern w:val="0"/>
          <w:lang w:eastAsia="en-US"/>
        </w:rPr>
        <w:t>Zasady sprawowania opieki w stanie zagrożenia epidemicznego określają odrębne procedury</w:t>
      </w:r>
    </w:p>
    <w:bookmarkEnd w:id="82"/>
    <w:p w14:paraId="3DB2F115" w14:textId="77777777" w:rsidR="00855031" w:rsidRPr="000A1FC9" w:rsidRDefault="00855031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D792D7" w14:textId="65130587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 </w:t>
      </w:r>
    </w:p>
    <w:p w14:paraId="2D28FE46" w14:textId="112CA40E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Wewnątrzszkolne zasady oceniania </w:t>
      </w:r>
    </w:p>
    <w:p w14:paraId="18AF97CD" w14:textId="77777777" w:rsidR="00855031" w:rsidRPr="000A1FC9" w:rsidRDefault="0085503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35F5B2E" w14:textId="3D37C4C6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1C39C709" w14:textId="6644481C" w:rsidR="00006B37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Ogólne cele i zasady oceniania</w:t>
      </w:r>
    </w:p>
    <w:p w14:paraId="6F955725" w14:textId="77777777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3D0D18" w14:textId="77777777" w:rsidR="00006B37" w:rsidRPr="000A1FC9" w:rsidRDefault="00006B37" w:rsidP="000A1FC9">
      <w:pPr>
        <w:numPr>
          <w:ilvl w:val="0"/>
          <w:numId w:val="62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Ocenianiu podlegają:</w:t>
      </w:r>
    </w:p>
    <w:p w14:paraId="742C25DC" w14:textId="77777777" w:rsidR="00006B37" w:rsidRPr="000A1FC9" w:rsidRDefault="00006B37" w:rsidP="000A1FC9">
      <w:pPr>
        <w:numPr>
          <w:ilvl w:val="0"/>
          <w:numId w:val="65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osiągnięcia edukacyjne uczniów;</w:t>
      </w:r>
    </w:p>
    <w:p w14:paraId="5CB56873" w14:textId="77777777" w:rsidR="00006B37" w:rsidRPr="000A1FC9" w:rsidRDefault="00006B37" w:rsidP="000A1FC9">
      <w:pPr>
        <w:numPr>
          <w:ilvl w:val="0"/>
          <w:numId w:val="65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zachowanie uczniów.</w:t>
      </w:r>
    </w:p>
    <w:p w14:paraId="3674E39D" w14:textId="2B714A85" w:rsidR="00006B37" w:rsidRPr="000A1FC9" w:rsidRDefault="00006B37" w:rsidP="000A1FC9">
      <w:pPr>
        <w:pStyle w:val="Akapitzlist"/>
        <w:numPr>
          <w:ilvl w:val="0"/>
          <w:numId w:val="62"/>
        </w:numPr>
        <w:tabs>
          <w:tab w:val="clear" w:pos="708"/>
          <w:tab w:val="left" w:pos="284"/>
          <w:tab w:val="num" w:pos="567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3" w:name="_Hlk112651444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Ocenianie osiągnięć edukacyjnych ucznia polega na rozpoznawaniu przez nauczycieli poziomu i postępów w opanowaniu przez ucznia wiadomości i umiejętności w stosunku do</w:t>
      </w:r>
      <w:r w:rsidR="00F845A2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A97F2F7" w14:textId="77777777" w:rsidR="00B01BF2" w:rsidRPr="000A1FC9" w:rsidRDefault="00B01BF2" w:rsidP="000A1FC9">
      <w:pPr>
        <w:pStyle w:val="Akapitzlist"/>
        <w:tabs>
          <w:tab w:val="left" w:pos="284"/>
        </w:tabs>
        <w:suppressAutoHyphens/>
        <w:autoSpaceDE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wymagań określonych w postawie programowej kształcenia ogólnego lub wymagań edukacyjnych wynikających z realizowanych w szkole programów nauczania;</w:t>
      </w:r>
    </w:p>
    <w:p w14:paraId="112D144A" w14:textId="4250D881" w:rsidR="00B01BF2" w:rsidRPr="000A1FC9" w:rsidRDefault="00B01BF2" w:rsidP="000A1FC9">
      <w:pPr>
        <w:pStyle w:val="Akapitzlist"/>
        <w:tabs>
          <w:tab w:val="left" w:pos="284"/>
        </w:tabs>
        <w:suppressAutoHyphens/>
        <w:autoSpaceDE w:val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wymagań edukacyjnych wynikających z realizowanych w szkole programów nauczania – w przypadku dodatkowych zajęć edukacyjnych.</w:t>
      </w:r>
    </w:p>
    <w:bookmarkEnd w:id="83"/>
    <w:p w14:paraId="44174B2F" w14:textId="7360F531" w:rsidR="00006B37" w:rsidRPr="000A1FC9" w:rsidRDefault="009656D7" w:rsidP="000A1FC9">
      <w:pPr>
        <w:pStyle w:val="Akapitzlist"/>
        <w:numPr>
          <w:ilvl w:val="0"/>
          <w:numId w:val="62"/>
        </w:numPr>
        <w:tabs>
          <w:tab w:val="clear" w:pos="708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6B3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Ocenia się również aktywność ucznia na zajęciach oraz przygotowanie do zajęć.</w:t>
      </w:r>
    </w:p>
    <w:p w14:paraId="4CAC0FE8" w14:textId="77777777" w:rsidR="00006B37" w:rsidRPr="000A1FC9" w:rsidRDefault="00006B37" w:rsidP="000A1FC9">
      <w:pPr>
        <w:numPr>
          <w:ilvl w:val="0"/>
          <w:numId w:val="62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Ocenianie zachowania ucznia polega na rozpoznawaniu przez wychowawcę klasy, nauczycieli oraz uczniów danej klasy stopnia respektowania przez ucznia zasad współżycia społecznego i norm etycznych oraz obowiązków ucznia określonych w statucie szkoły.</w:t>
      </w:r>
    </w:p>
    <w:p w14:paraId="7FEB1C35" w14:textId="77777777" w:rsidR="00006B37" w:rsidRPr="000A1FC9" w:rsidRDefault="00006B37" w:rsidP="000A1FC9">
      <w:pPr>
        <w:numPr>
          <w:ilvl w:val="0"/>
          <w:numId w:val="62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Ocenianie wewnątrzszkolne ma na celu:</w:t>
      </w:r>
    </w:p>
    <w:p w14:paraId="79A610CA" w14:textId="77777777" w:rsidR="00006B37" w:rsidRPr="000A1FC9" w:rsidRDefault="00006B37" w:rsidP="000A1FC9">
      <w:pPr>
        <w:numPr>
          <w:ilvl w:val="0"/>
          <w:numId w:val="64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poinformowanie ucznia o poziomie jego osiągnięć edukacyjnych, jego zachowaniu oraz postępach w tym zakresie;</w:t>
      </w:r>
    </w:p>
    <w:p w14:paraId="72DF192E" w14:textId="77777777" w:rsidR="00006B37" w:rsidRPr="000A1FC9" w:rsidRDefault="00006B37" w:rsidP="000A1FC9">
      <w:pPr>
        <w:numPr>
          <w:ilvl w:val="0"/>
          <w:numId w:val="64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udzielanie uczniowi pomocy w nauce poprzez przekazanie uczniowi informacji o tym, co zrobił dobrze i jak dalej powinien się uczyć;</w:t>
      </w:r>
    </w:p>
    <w:p w14:paraId="73D5E707" w14:textId="77777777" w:rsidR="00006B37" w:rsidRPr="000A1FC9" w:rsidRDefault="00006B37" w:rsidP="000A1FC9">
      <w:pPr>
        <w:numPr>
          <w:ilvl w:val="0"/>
          <w:numId w:val="64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motywowanie ucznia do dalszych postępów w nauce i zachowaniu;</w:t>
      </w:r>
    </w:p>
    <w:p w14:paraId="700CF858" w14:textId="77777777" w:rsidR="00006B37" w:rsidRPr="000A1FC9" w:rsidRDefault="00006B37" w:rsidP="000A1FC9">
      <w:pPr>
        <w:numPr>
          <w:ilvl w:val="0"/>
          <w:numId w:val="64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dostarczanie rodzicom i nauczycielom informacji o postępach, trudnościach w nauce, zachowaniu oraz szczególnych uzdolnieniach ucznia;</w:t>
      </w:r>
    </w:p>
    <w:p w14:paraId="3CA02B19" w14:textId="77777777" w:rsidR="00006B37" w:rsidRPr="000A1FC9" w:rsidRDefault="00006B37" w:rsidP="000A1FC9">
      <w:pPr>
        <w:numPr>
          <w:ilvl w:val="0"/>
          <w:numId w:val="64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umożliwienie nauczycielom doskonalenia organizacji i metod pracy </w:t>
      </w:r>
      <w:proofErr w:type="spellStart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dydaktyczno</w:t>
      </w:r>
      <w:proofErr w:type="spellEnd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wychowawczej;</w:t>
      </w:r>
    </w:p>
    <w:p w14:paraId="67A243E8" w14:textId="77777777" w:rsidR="00006B37" w:rsidRPr="000A1FC9" w:rsidRDefault="00006B37" w:rsidP="000A1FC9">
      <w:pPr>
        <w:numPr>
          <w:ilvl w:val="0"/>
          <w:numId w:val="64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udzielaniu wskazówek do samodzielnego planowania własnego rozwoju.</w:t>
      </w:r>
    </w:p>
    <w:p w14:paraId="571415B7" w14:textId="77777777" w:rsidR="00006B37" w:rsidRPr="000A1FC9" w:rsidRDefault="00006B37" w:rsidP="000A1FC9">
      <w:pPr>
        <w:numPr>
          <w:ilvl w:val="0"/>
          <w:numId w:val="62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Szczegółowe kryteria przedmiotowe i wymagania edukacyjne określają wewnątrzszkolne zasady oceniania, który obejmują:</w:t>
      </w:r>
    </w:p>
    <w:p w14:paraId="3891DFAD" w14:textId="77777777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formułowanie przez nauczycieli na początku każdego roku szkolnego wymagań edukacyjnych niezbędnych do otrzymania poszczególnych śródrocznych i rocznych śródrocznych ocen klasyfikacyjnych z obowiązkowych i dodatkowych zajęć edukacyjnych;</w:t>
      </w:r>
    </w:p>
    <w:p w14:paraId="4F3ED3A7" w14:textId="29F02E5C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ocenianie bieżące i ustalanie śródrocznych ocen klasyfikacyjnych z obowiązkowych 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 dodatkowych zajęć edukacyjnych oraz śródrocznej oceny klasyfikacyjnej zachowania według skali ocen przyjętej w Statucie;</w:t>
      </w:r>
    </w:p>
    <w:p w14:paraId="384A8569" w14:textId="77777777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przeprowadzanie egzaminów klasyfikacyjnych;</w:t>
      </w:r>
    </w:p>
    <w:p w14:paraId="1DECDB86" w14:textId="77777777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ustalenie warunków i trybu otrzymania wyższych niż przewidywane rocznych ocen klasyfikacyjnych z obowiązkowych i dodatkowych zajęć edukacyjnych oraz rocznej oceny klasyfikacyjnej zachowania;</w:t>
      </w:r>
    </w:p>
    <w:p w14:paraId="22AE5702" w14:textId="77777777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ustalenie rocznych ocen klasyfikacyjnych z obowiązkowych i dodatkowych zajęć edukacyjnych oraz rocznej oceny klasyfikacyjnej zachowania;</w:t>
      </w:r>
    </w:p>
    <w:p w14:paraId="154CAB77" w14:textId="77777777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ustalenie kryteriów oceniania zachowania;</w:t>
      </w:r>
    </w:p>
    <w:p w14:paraId="395AAF80" w14:textId="7E2F48A0" w:rsidR="00006B37" w:rsidRPr="000A1FC9" w:rsidRDefault="00006B37" w:rsidP="000A1FC9">
      <w:pPr>
        <w:numPr>
          <w:ilvl w:val="0"/>
          <w:numId w:val="63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ustalenie warunków i sposobu przekazywania rodzicom informacji o postępach 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i trudnościach ucznia w nauce i zachowaniu oraz o szczególnych uzdolnieniach ucznia.</w:t>
      </w:r>
    </w:p>
    <w:p w14:paraId="4178DF9E" w14:textId="65CDBC02" w:rsidR="00006B37" w:rsidRPr="000A1FC9" w:rsidRDefault="00006B37" w:rsidP="000A1FC9">
      <w:pPr>
        <w:pStyle w:val="Akapitzlist"/>
        <w:numPr>
          <w:ilvl w:val="0"/>
          <w:numId w:val="62"/>
        </w:numPr>
        <w:tabs>
          <w:tab w:val="clear" w:pos="708"/>
          <w:tab w:val="left" w:pos="284"/>
          <w:tab w:val="num" w:pos="567"/>
        </w:tabs>
        <w:suppressAutoHyphens/>
        <w:autoSpaceDE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Uczniowie są klasyfikowani na koniec każdego półrocza i promowani na</w:t>
      </w:r>
      <w:r w:rsidR="00E477A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koniec każdego roku szkolnego.</w:t>
      </w:r>
    </w:p>
    <w:p w14:paraId="7CD90BFA" w14:textId="308474CC" w:rsidR="00D64385" w:rsidRPr="000A1FC9" w:rsidRDefault="00D64385" w:rsidP="000A1FC9">
      <w:pPr>
        <w:pStyle w:val="Akapitzlist"/>
        <w:numPr>
          <w:ilvl w:val="0"/>
          <w:numId w:val="62"/>
        </w:numPr>
        <w:tabs>
          <w:tab w:val="clear" w:pos="708"/>
          <w:tab w:val="left" w:pos="284"/>
          <w:tab w:val="num" w:pos="567"/>
        </w:tabs>
        <w:suppressAutoHyphens/>
        <w:autoSpaceDE w:val="0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4" w:name="_Hlk112651470"/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okresie prowadzenia zdalnego nauczania każdy nauczyciel edukacji przedmiotowej określa w zależności od rodzaju prowadzonych zajęć formy sprawdzania wiadomości i umiejętności uczniów i przekazuje tę informacje drogą elektroniczną uczniom i rodzicom.</w:t>
      </w:r>
    </w:p>
    <w:bookmarkEnd w:id="84"/>
    <w:p w14:paraId="764000CE" w14:textId="77777777" w:rsidR="004A3511" w:rsidRPr="000A1FC9" w:rsidRDefault="004A3511" w:rsidP="000A1FC9">
      <w:p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277F39" w14:textId="3FBB248D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67488AD7" w14:textId="02886CBB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Informowanie o ocenach</w:t>
      </w:r>
    </w:p>
    <w:p w14:paraId="650351D7" w14:textId="77777777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788FC" w14:textId="77777777" w:rsidR="00006B37" w:rsidRPr="000A1FC9" w:rsidRDefault="00006B37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Uczeń otrzymuje następujące oceny:</w:t>
      </w:r>
    </w:p>
    <w:p w14:paraId="5DFF0A41" w14:textId="77777777" w:rsidR="00006B37" w:rsidRPr="000A1FC9" w:rsidRDefault="00006B37" w:rsidP="000A1FC9">
      <w:pPr>
        <w:numPr>
          <w:ilvl w:val="0"/>
          <w:numId w:val="66"/>
        </w:numPr>
        <w:tabs>
          <w:tab w:val="clear" w:pos="0"/>
          <w:tab w:val="num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bieżące, określające poziom wiadomości lub umiejętności ucznia ze zrealizowanej części programu nauczania; </w:t>
      </w:r>
    </w:p>
    <w:p w14:paraId="1C39503C" w14:textId="61CEB0AD" w:rsidR="00006B37" w:rsidRPr="000A1FC9" w:rsidRDefault="00006B37" w:rsidP="000A1FC9">
      <w:pPr>
        <w:numPr>
          <w:ilvl w:val="0"/>
          <w:numId w:val="66"/>
        </w:numPr>
        <w:tabs>
          <w:tab w:val="clear" w:pos="0"/>
          <w:tab w:val="num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śródroczne, klasyfikacja śródroczna polega na okresowym podsumowaniu osiągnięć edukacyjnych ucznia z zajęć edukacyjnych, określonych w szkolnym planie nauczania, i zachowania ucznia oraz ustaleniu śródrocznych ocen klasyfikacyjnych z zajęć edukacyjnych i śródrocznej oceny klasyfikacyjnej zachowania; oceny te nie muszą być średnimi arytmetycznymi ocen</w:t>
      </w:r>
      <w:r w:rsidR="004A351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bieżących</w:t>
      </w:r>
      <w:r w:rsidR="00F845A2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DC7C17F" w14:textId="515CBDF4" w:rsidR="00006B37" w:rsidRPr="000A1FC9" w:rsidRDefault="00006B37" w:rsidP="000A1FC9">
      <w:pPr>
        <w:numPr>
          <w:ilvl w:val="0"/>
          <w:numId w:val="66"/>
        </w:numPr>
        <w:tabs>
          <w:tab w:val="clear" w:pos="0"/>
          <w:tab w:val="num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roczne, klasyfikacja roczna polega na podsumowaniu osiągnięć edukacyjnych ucznia z zajęć edukacyjnych, określonych w szkolnym planie nauczania, i zachowania ucznia w danym roku szkolnym oraz ustaleniu rocznych ocen klasyfikacyjnych z zajęć edukacyjnych i rocznej oceny klasyfikacyjnej zachowania; oceny te nie muszą być średnimi arytmetycznymi ocen</w:t>
      </w:r>
      <w:r w:rsidR="004A351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bieżących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570BB6" w14:textId="6CA18137" w:rsidR="00006B37" w:rsidRPr="000A1FC9" w:rsidRDefault="00006B37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suppressAutoHyphens/>
        <w:autoSpaceDE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85" w:name="_Hlk112651526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Oceny są jawne dla ucznia i jego rodziców.</w:t>
      </w:r>
      <w:r w:rsidR="004A351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 uzasadnia</w:t>
      </w:r>
      <w:r w:rsidR="007D4BC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ustaloną</w:t>
      </w:r>
      <w:r w:rsidR="004A351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ocenę.</w:t>
      </w:r>
    </w:p>
    <w:bookmarkEnd w:id="85"/>
    <w:p w14:paraId="4D693882" w14:textId="14D13A63" w:rsidR="00006B37" w:rsidRPr="000A1FC9" w:rsidRDefault="00006B37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 wniosek ucznia lub jego rodziców sprawdzone i ocenione pisemne prace kontrolne oraz inna dokumentacja dotycząca oceniania ucznia są udostępniane</w:t>
      </w:r>
      <w:r w:rsidR="00BD524C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do wglądu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uczniowi i jego rodzicom</w:t>
      </w:r>
      <w:r w:rsidR="004A3511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58A9A293" w14:textId="448C762C" w:rsidR="00006B37" w:rsidRPr="000A1FC9" w:rsidRDefault="00006B37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tytułu udostępniania rodzicom gromadzonych informacji w zakresie nauczania, wychowania oraz opieki, dotyczących ich dzieci, nie mogą być pobierane od rodziców opłaty, bez względu na postać i sposób przekazywania tych informacji.</w:t>
      </w:r>
    </w:p>
    <w:p w14:paraId="6FE60480" w14:textId="7E870A18" w:rsidR="005B7091" w:rsidRPr="000A1FC9" w:rsidRDefault="005B7091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Nauczyciele na początku każdego roku szkolnego informują uczniów oraz ich rodziców o:</w:t>
      </w:r>
    </w:p>
    <w:p w14:paraId="66478687" w14:textId="3935716A" w:rsidR="005B7091" w:rsidRPr="000A1FC9" w:rsidRDefault="005B7091" w:rsidP="000A1FC9">
      <w:pPr>
        <w:pStyle w:val="Akapitzlist"/>
        <w:numPr>
          <w:ilvl w:val="3"/>
          <w:numId w:val="72"/>
        </w:numPr>
        <w:tabs>
          <w:tab w:val="clear" w:pos="0"/>
          <w:tab w:val="num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wymaganiach edukacyjnych niezbędnych do otrzymania poszczególnych śródrocznych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rocznych ocen klasyfikacyjnych z zajęć edukacyjnych, wynikających z realizowanego przez siebie programu nauczania;</w:t>
      </w:r>
    </w:p>
    <w:p w14:paraId="6100D5C3" w14:textId="1679C234" w:rsidR="005B7091" w:rsidRPr="000A1FC9" w:rsidRDefault="005B7091" w:rsidP="000A1FC9">
      <w:pPr>
        <w:pStyle w:val="Akapitzlist"/>
        <w:numPr>
          <w:ilvl w:val="3"/>
          <w:numId w:val="72"/>
        </w:numPr>
        <w:tabs>
          <w:tab w:val="clear" w:pos="0"/>
          <w:tab w:val="num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sposobach sprawdzania osiągnięć edukacyjnych uczniów;</w:t>
      </w:r>
    </w:p>
    <w:p w14:paraId="7815892E" w14:textId="38C20B3D" w:rsidR="005B7091" w:rsidRPr="000A1FC9" w:rsidRDefault="005B7091" w:rsidP="000A1FC9">
      <w:pPr>
        <w:pStyle w:val="Akapitzlist"/>
        <w:numPr>
          <w:ilvl w:val="3"/>
          <w:numId w:val="72"/>
        </w:numPr>
        <w:tabs>
          <w:tab w:val="clear" w:pos="0"/>
          <w:tab w:val="num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warunkach i trybie </w:t>
      </w:r>
      <w:r w:rsidR="00B01BF2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otrzymania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wyższej niż przewidywana rocznej oceny klasyfikacyjnej z zajęć edukacyjnych;</w:t>
      </w:r>
    </w:p>
    <w:p w14:paraId="6D3CA6C4" w14:textId="68529458" w:rsidR="005B7091" w:rsidRPr="000A1FC9" w:rsidRDefault="005B7091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Informowanie rodziców i uczniów o wymaganiach odbywa się poprzez:</w:t>
      </w:r>
    </w:p>
    <w:p w14:paraId="128243D9" w14:textId="77777777" w:rsidR="005B7091" w:rsidRPr="000A1FC9" w:rsidRDefault="005B7091" w:rsidP="000A1FC9">
      <w:pPr>
        <w:pStyle w:val="Akapitzlist"/>
        <w:numPr>
          <w:ilvl w:val="0"/>
          <w:numId w:val="73"/>
        </w:numPr>
        <w:tabs>
          <w:tab w:val="clear" w:pos="0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zapoznanie rodziców z wymaganiami edukacyjnymi podczas pierwszego w danym roku szkolnym zebrania;</w:t>
      </w:r>
    </w:p>
    <w:p w14:paraId="6C079FB9" w14:textId="77777777" w:rsidR="005B7091" w:rsidRPr="000A1FC9" w:rsidRDefault="005B7091" w:rsidP="000A1FC9">
      <w:pPr>
        <w:pStyle w:val="Akapitzlist"/>
        <w:numPr>
          <w:ilvl w:val="0"/>
          <w:numId w:val="73"/>
        </w:numPr>
        <w:tabs>
          <w:tab w:val="clear" w:pos="0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zapoznanie uczniów z wymaganiami edukacyjnymi w pierwszym tygodniu roku szkolnego podczas zajęć edukacyjnych z danego przedmiotu;</w:t>
      </w:r>
    </w:p>
    <w:p w14:paraId="5B9E60E8" w14:textId="3D5CD766" w:rsidR="005B7091" w:rsidRPr="000A1FC9" w:rsidRDefault="005B7091" w:rsidP="000A1FC9">
      <w:pPr>
        <w:pStyle w:val="Akapitzlist"/>
        <w:numPr>
          <w:ilvl w:val="0"/>
          <w:numId w:val="73"/>
        </w:numPr>
        <w:tabs>
          <w:tab w:val="clear" w:pos="0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udostępnienie w bibliotece szkolnej zbioru wymagań edukacyjnych.</w:t>
      </w:r>
    </w:p>
    <w:p w14:paraId="4776DAAB" w14:textId="77777777" w:rsidR="00352B54" w:rsidRPr="000A1FC9" w:rsidRDefault="00352B54" w:rsidP="000A1FC9">
      <w:pPr>
        <w:pStyle w:val="Akapitzlist"/>
        <w:numPr>
          <w:ilvl w:val="3"/>
          <w:numId w:val="162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Sposoby informowania rodziców o efektach pracy ich dzieci:</w:t>
      </w:r>
    </w:p>
    <w:p w14:paraId="0599FC2F" w14:textId="56580C46" w:rsidR="00352B54" w:rsidRPr="000A1FC9" w:rsidRDefault="00352B54" w:rsidP="000A1FC9">
      <w:pPr>
        <w:pStyle w:val="Akapitzlist"/>
        <w:numPr>
          <w:ilvl w:val="0"/>
          <w:numId w:val="75"/>
        </w:numPr>
        <w:tabs>
          <w:tab w:val="clear" w:pos="0"/>
          <w:tab w:val="num" w:pos="567"/>
        </w:tabs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kontakt bezpośredni nauczyciela/wychowawcy z rodzicami – zebrania ogólnoszkolne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klasowe, konsultacje, rozmowy indywidualne;</w:t>
      </w:r>
    </w:p>
    <w:p w14:paraId="2D28C7C7" w14:textId="568A1742" w:rsidR="00352B54" w:rsidRPr="000A1FC9" w:rsidRDefault="00352B54" w:rsidP="000A1FC9">
      <w:pPr>
        <w:pStyle w:val="Akapitzlist"/>
        <w:numPr>
          <w:ilvl w:val="0"/>
          <w:numId w:val="75"/>
        </w:numPr>
        <w:tabs>
          <w:tab w:val="clear" w:pos="0"/>
          <w:tab w:val="num" w:pos="567"/>
        </w:tabs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kontakt pośredni – </w:t>
      </w:r>
      <w:r w:rsidR="009656D7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dziennik elektroniczny,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rozmowa telefoniczna, korespondencja listowna, adnotacja w </w:t>
      </w:r>
      <w:r w:rsidR="009656D7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dzienniczku ucznia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lub </w:t>
      </w:r>
      <w:r w:rsidR="009656D7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zeszycie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przedmiotowym.</w:t>
      </w:r>
    </w:p>
    <w:p w14:paraId="3B491C4F" w14:textId="04302FA2" w:rsidR="008E2188" w:rsidRPr="000A1FC9" w:rsidRDefault="008E2188" w:rsidP="000A1FC9">
      <w:pPr>
        <w:pStyle w:val="Akapitzlist"/>
        <w:numPr>
          <w:ilvl w:val="0"/>
          <w:numId w:val="75"/>
        </w:numPr>
        <w:tabs>
          <w:tab w:val="clear" w:pos="0"/>
          <w:tab w:val="num" w:pos="567"/>
        </w:tabs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86" w:name="_Hlk112651584"/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W okresie czasowego ograniczenia funkcjonowania szkoły informacje o osiągnięciach i postępach ucznia przekazywane są drogą elektroniczną, w tym na konferencjach online.</w:t>
      </w:r>
    </w:p>
    <w:bookmarkEnd w:id="86"/>
    <w:p w14:paraId="1084DEC9" w14:textId="10C56FC4" w:rsidR="00352B54" w:rsidRPr="000A1FC9" w:rsidRDefault="00352B54" w:rsidP="000A1FC9">
      <w:pPr>
        <w:pStyle w:val="Akapitzlist"/>
        <w:numPr>
          <w:ilvl w:val="3"/>
          <w:numId w:val="76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miesiąc przed posiedzeniem klasyfikacyjnym uczeń oraz jego rodzice są informowani przez wychowawcę klasy w</w:t>
      </w:r>
      <w:r w:rsidR="009656D7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dzienniku elektronicznym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 przewidywanej ocenie niedostatecznej z zajęć edukacyjnych. W przypadku braku </w:t>
      </w:r>
      <w:r w:rsidR="009656D7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potwierdzenia przyjęcia przez rodzica tej informacji, wychowawca klasy wysyła list polecony</w:t>
      </w:r>
      <w:r w:rsidR="004D1846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 informacją o zagrożeniach </w:t>
      </w:r>
      <w:r w:rsidR="009656D7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 fakt ten odnotowuje w dzienniku elektronicznym. </w:t>
      </w:r>
    </w:p>
    <w:p w14:paraId="2DC03D85" w14:textId="130D0637" w:rsidR="00352B54" w:rsidRPr="000A1FC9" w:rsidRDefault="00DE7AD8" w:rsidP="000A1FC9">
      <w:pPr>
        <w:pStyle w:val="Akapitzlist"/>
        <w:numPr>
          <w:ilvl w:val="3"/>
          <w:numId w:val="76"/>
        </w:numPr>
        <w:tabs>
          <w:tab w:val="clear" w:pos="0"/>
          <w:tab w:val="num" w:pos="284"/>
        </w:tabs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dwa tygodnie</w:t>
      </w:r>
      <w:r w:rsidR="00352B54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przed posiedzeniem klasyfikacyjnym nauczyci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el przedmiotu informuje ucznia </w:t>
      </w:r>
      <w:r w:rsidR="00352B54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p</w:t>
      </w:r>
      <w:r w:rsidR="004D7AC5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rzewidywanej ocenie </w:t>
      </w:r>
      <w:r w:rsidR="00352B54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rocznej.</w:t>
      </w:r>
    </w:p>
    <w:p w14:paraId="7ECEC8F3" w14:textId="77777777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DA5AB4D" w14:textId="123ADE55" w:rsidR="00057812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4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7BD90D14" w14:textId="51124E45" w:rsidR="00057812" w:rsidRPr="000A1FC9" w:rsidRDefault="00A30239" w:rsidP="000A1FC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textAlignment w:val="baseline"/>
        <w:rPr>
          <w:rFonts w:ascii="Times New Roman" w:eastAsia="Cambria, Cambr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Cambria, Cambria" w:hAnsi="Times New Roman" w:cs="Times New Roman"/>
          <w:b/>
          <w:bCs/>
          <w:color w:val="000000" w:themeColor="text1"/>
          <w:sz w:val="24"/>
          <w:szCs w:val="24"/>
          <w:lang w:eastAsia="pl-PL"/>
        </w:rPr>
        <w:t>Dziennik elektroniczny</w:t>
      </w:r>
    </w:p>
    <w:p w14:paraId="465192BE" w14:textId="77777777" w:rsidR="00B01BF2" w:rsidRPr="000A1FC9" w:rsidRDefault="00B01BF2" w:rsidP="000A1FC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textAlignment w:val="baseline"/>
        <w:rPr>
          <w:rFonts w:ascii="Times New Roman" w:eastAsia="Cambria, Cambria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14:paraId="0F81FDE8" w14:textId="023158F0" w:rsidR="00EF78D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Szkole funkcjonuj</w:t>
      </w:r>
      <w:r w:rsidR="003F0E5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dziennik elektroniczny </w:t>
      </w:r>
      <w:proofErr w:type="spellStart"/>
      <w:r w:rsidR="003F0E5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pośrednictwem strony </w:t>
      </w:r>
      <w:r w:rsidR="003F0E5B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https://portal.librus.pl/szkola</w:t>
      </w:r>
    </w:p>
    <w:p w14:paraId="08F6549F" w14:textId="3CC1C098" w:rsidR="00EF78D2" w:rsidRPr="000A1FC9" w:rsidRDefault="003F0E5B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Oprogramowanie i usługi</w:t>
      </w:r>
      <w:r w:rsidR="00EF78D2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związane 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 dziennikiem elektronicznym </w:t>
      </w:r>
      <w:r w:rsidR="00EF78D2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starczane są przez firmę </w:t>
      </w:r>
      <w:proofErr w:type="spellStart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Librus</w:t>
      </w:r>
      <w:proofErr w:type="spellEnd"/>
      <w:r w:rsidR="00EF78D2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podstawie umowy z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szkołą lub</w:t>
      </w:r>
      <w:r w:rsidR="00EF78D2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organem prowadzącym szkołę.</w:t>
      </w:r>
    </w:p>
    <w:p w14:paraId="6D191919" w14:textId="7B2FC775" w:rsidR="00EF78D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Dostęp do dziennika elektronicznego dla rodziców i uczniów jest nieodpłatny.</w:t>
      </w:r>
    </w:p>
    <w:p w14:paraId="76E4BCE7" w14:textId="77777777" w:rsidR="00EF78D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 niezawodność działania systemu, ochronę danych osobowych umieszczonych na serwerze oraz tworzenie kopii bezpieczeństwa odpowiada firma nadzorująca pracę dziennika elektronicznego i pracownicy szkoły, którzy mają bezpośredni dostęp do edycji i przeglądania danych. </w:t>
      </w:r>
    </w:p>
    <w:p w14:paraId="402FEE9E" w14:textId="6F83B04D" w:rsidR="00EF78D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Administratorem danych osobowych jest Zespół Szkół nr 2 w Suwałkac</w:t>
      </w:r>
      <w:r w:rsidR="0017417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 celem przetwarzania danych osobowych jest realizacja obowiązków wynikających z ww. Rozporządzenia.</w:t>
      </w:r>
    </w:p>
    <w:p w14:paraId="09E1F141" w14:textId="221B3B56" w:rsidR="00EF78D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87" w:name="_Hlk112651611"/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Dziennik elektroniczny funkcjonujący w szkole zapewnia realizację zapisów zawartych </w:t>
      </w:r>
      <w:r w:rsidR="0017417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</w:t>
      </w:r>
      <w:r w:rsidRPr="000A1F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Wewnątrzszkolny</w:t>
      </w:r>
      <w:r w:rsidR="00523BEF" w:rsidRPr="000A1F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ch Zasadach</w:t>
      </w:r>
      <w:r w:rsidRPr="000A1FC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Oceniania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bookmarkEnd w:id="87"/>
    <w:p w14:paraId="3BF0F386" w14:textId="171E7EE7" w:rsidR="00EF78D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Rodzicom przysługuje prawo do dostępu do informacji o swoim dziecku, zawartych </w:t>
      </w:r>
      <w:r w:rsidR="00174171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dzienniku elektronicznym, poprzez stronę internetową. </w:t>
      </w:r>
    </w:p>
    <w:p w14:paraId="5CBCF689" w14:textId="640BABAE" w:rsidR="00057812" w:rsidRPr="000A1FC9" w:rsidRDefault="00EF78D2" w:rsidP="000A1FC9">
      <w:pPr>
        <w:numPr>
          <w:ilvl w:val="0"/>
          <w:numId w:val="163"/>
        </w:numPr>
        <w:tabs>
          <w:tab w:val="left" w:pos="284"/>
        </w:tabs>
        <w:ind w:left="284" w:hanging="28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Administrator Dziennika Elektronicznego przygotowuje loginy i hasła pierwszego logowania dla rodziców i przekazuje je za pośrednictwem wychowawców rodzicom, co potwierdzają własnoręcznym podpisem na przygotowanych listach. Odebranie loginu poświadczone podpisem oznacza również akceptację </w:t>
      </w:r>
      <w:r w:rsidRPr="000A1FC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 xml:space="preserve">Regulaminu prowadzenia dziennika elektronicznego </w:t>
      </w:r>
    </w:p>
    <w:p w14:paraId="6AB5D035" w14:textId="2EC62A19" w:rsidR="00057812" w:rsidRPr="000A1FC9" w:rsidRDefault="00EF78D2" w:rsidP="000A1FC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Times New Roman" w:eastAsia="Cambria, Cambria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>9. W</w:t>
      </w:r>
      <w:r w:rsidR="00057812"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 xml:space="preserve"> terminie 10 dni od dnia zakończenia roku szkolnego, dane stanowiące dziennik elektroniczny zapisuje się na informatycznym nośniku danych, według stanu odpowiednio na dzień zakończenia roku szkolnego</w:t>
      </w:r>
      <w:r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057812"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717939E2" w14:textId="77777777" w:rsidR="00174171" w:rsidRPr="000A1FC9" w:rsidRDefault="00EF78D2" w:rsidP="000A1FC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057812"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>. Wszystkie dane osobowe uczniów i ich rodzin są poufne.</w:t>
      </w:r>
    </w:p>
    <w:p w14:paraId="639A227E" w14:textId="2A6249D4" w:rsidR="00057812" w:rsidRPr="000A1FC9" w:rsidRDefault="00174171" w:rsidP="000A1FC9">
      <w:pPr>
        <w:widowControl w:val="0"/>
        <w:tabs>
          <w:tab w:val="left" w:pos="284"/>
          <w:tab w:val="left" w:pos="426"/>
        </w:tabs>
        <w:suppressAutoHyphens/>
        <w:autoSpaceDE w:val="0"/>
        <w:autoSpaceDN w:val="0"/>
        <w:ind w:left="284" w:hanging="284"/>
        <w:jc w:val="both"/>
        <w:textAlignment w:val="baseline"/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 xml:space="preserve">11. </w:t>
      </w:r>
      <w:r w:rsidR="00057812" w:rsidRPr="000A1FC9">
        <w:rPr>
          <w:rFonts w:ascii="Times New Roman" w:eastAsia="Cambria, Cambria" w:hAnsi="Times New Roman" w:cs="Times New Roman"/>
          <w:color w:val="000000" w:themeColor="text1"/>
          <w:sz w:val="24"/>
          <w:szCs w:val="24"/>
          <w:lang w:eastAsia="pl-PL"/>
        </w:rPr>
        <w:t>Dokumentacja z funkcjonowania dziennika elektronicznego, wydruki z danymi przechowywane są w szkolnym archiwum.</w:t>
      </w:r>
    </w:p>
    <w:p w14:paraId="398D4691" w14:textId="21B93441" w:rsidR="00057812" w:rsidRPr="000A1FC9" w:rsidRDefault="00980C86" w:rsidP="000A1FC9">
      <w:pPr>
        <w:ind w:left="284" w:hanging="284"/>
        <w:jc w:val="both"/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174171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74171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Szczegółowe zasady funkcjonowania dziennika elektronicznego, w tym zakresy uprawnień poszczególnych kont użytkowników, zasady korzystania z kont i obowiązki użytkowników określone są w </w:t>
      </w:r>
      <w:r w:rsidRPr="000A1FC9">
        <w:rPr>
          <w:rFonts w:ascii="Times New Roman" w:eastAsia="Calibri" w:hAnsi="Times New Roman" w:cs="Times New Roman"/>
          <w:bCs/>
          <w:iCs/>
          <w:color w:val="000000" w:themeColor="text1"/>
          <w:sz w:val="24"/>
          <w:szCs w:val="24"/>
        </w:rPr>
        <w:t>Regulaminie prowadzenia dziennika elektronicznego w Zespole Szkół nr 2 w Suwałkach.</w:t>
      </w:r>
    </w:p>
    <w:p w14:paraId="5B9DF357" w14:textId="77777777" w:rsidR="007D4BC7" w:rsidRPr="000A1FC9" w:rsidRDefault="007D4BC7" w:rsidP="000A1FC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7B31770" w14:textId="217579FA" w:rsidR="00057812" w:rsidRPr="000A1FC9" w:rsidRDefault="001132F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50</w:t>
      </w:r>
      <w:r w:rsidR="00057812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43FA089F" w14:textId="1F36BA07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Dostosowywanie wymagań </w:t>
      </w:r>
    </w:p>
    <w:p w14:paraId="6A2988C9" w14:textId="77777777" w:rsidR="00855031" w:rsidRPr="000A1FC9" w:rsidRDefault="00855031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D8B18B4" w14:textId="77777777" w:rsidR="005B7091" w:rsidRPr="000A1FC9" w:rsidRDefault="00006B37" w:rsidP="000A1FC9">
      <w:pPr>
        <w:numPr>
          <w:ilvl w:val="0"/>
          <w:numId w:val="6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eastAsia="Univers-PL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kryteria wymagań edukacyjnych na poszczególne oceny, wynikające 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 realizowanego programu nauczania opracowują nauczyciele poszczególnych przedmiotów. Każdy nauczyciel przedmiotu ustala wymagania edukacyjne dotyczące treści programowych dla danego oddziału niezbędne do otrzymania poszczególnych śródrocznych i rocznych ocen klasyfikacyjnych z obowiązkowych zajęć edukacyjnych.</w:t>
      </w:r>
    </w:p>
    <w:p w14:paraId="6D7171C2" w14:textId="78618D15" w:rsidR="00BC7F9A" w:rsidRPr="000A1FC9" w:rsidRDefault="00BC7F9A" w:rsidP="000A1FC9">
      <w:pPr>
        <w:numPr>
          <w:ilvl w:val="0"/>
          <w:numId w:val="69"/>
        </w:numPr>
        <w:tabs>
          <w:tab w:val="clear" w:pos="708"/>
          <w:tab w:val="num" w:pos="284"/>
        </w:tabs>
        <w:suppressAutoHyphens/>
        <w:autoSpaceDE w:val="0"/>
        <w:ind w:left="284" w:hanging="284"/>
        <w:jc w:val="both"/>
        <w:rPr>
          <w:rFonts w:ascii="Times New Roman" w:eastAsia="Univers-PL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ustalaniu oceny z  plastyki i muzyki należy przede wszystkim brać pod uwagę wysiłek wkładany przez ucznia w wywiązywanie się z obowiązków wynikających ze specyfiki tych zajęć.    </w:t>
      </w:r>
    </w:p>
    <w:p w14:paraId="1AD660F4" w14:textId="7802E11D" w:rsidR="00006B37" w:rsidRPr="000A1FC9" w:rsidRDefault="00BC7F9A" w:rsidP="000A1FC9">
      <w:pPr>
        <w:numPr>
          <w:ilvl w:val="0"/>
          <w:numId w:val="69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eastAsia="Univers-PL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ustalaniu oceny z wychowania fizycznego należy przede wszystkim brać pod uwagę: </w:t>
      </w:r>
      <w:r w:rsidR="00547B8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D522F5B" w14:textId="2BFF2DC4" w:rsidR="00006B37" w:rsidRPr="000A1FC9" w:rsidRDefault="00BC7F9A" w:rsidP="000A1FC9">
      <w:pPr>
        <w:numPr>
          <w:ilvl w:val="0"/>
          <w:numId w:val="7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wysiłek wkładany przez</w:t>
      </w:r>
      <w:r w:rsidR="00006B3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ucznia podczas zajęć bez względu na predyspozycje fizyczne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4EF912C" w14:textId="401B3C6C" w:rsidR="00006B37" w:rsidRPr="000A1FC9" w:rsidRDefault="00BC7F9A" w:rsidP="000A1FC9">
      <w:pPr>
        <w:numPr>
          <w:ilvl w:val="0"/>
          <w:numId w:val="7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systematyczność udziału ucznia w zajęciach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5A11A07" w14:textId="41540588" w:rsidR="00006B37" w:rsidRPr="000A1FC9" w:rsidRDefault="00006B37" w:rsidP="000A1FC9">
      <w:pPr>
        <w:numPr>
          <w:ilvl w:val="0"/>
          <w:numId w:val="7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gotowość do ćwiczeń (obuwie, strój sportowy)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0705E9B" w14:textId="72995E4C" w:rsidR="00006B37" w:rsidRPr="000A1FC9" w:rsidRDefault="00006B37" w:rsidP="000A1FC9">
      <w:pPr>
        <w:numPr>
          <w:ilvl w:val="0"/>
          <w:numId w:val="7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postawę wobec kolegów – współpraca w zespole</w:t>
      </w:r>
      <w:r w:rsidR="005B709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9E1B054" w14:textId="425F8656" w:rsidR="00352B54" w:rsidRPr="000A1FC9" w:rsidRDefault="00BC7F9A" w:rsidP="000A1FC9">
      <w:pPr>
        <w:numPr>
          <w:ilvl w:val="0"/>
          <w:numId w:val="70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aktywność ucznia w działaniach podejmowanych przez szkołę na rzecz kultury fizycznej</w:t>
      </w:r>
      <w:r w:rsidR="00352B5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EF91E3" w14:textId="6009E6BC" w:rsidR="00006B37" w:rsidRPr="000A1FC9" w:rsidRDefault="00352B54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006B3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uzasadnionych przypadkach uczeń może być zwolniony na czas określony z zajęć wychowania fizycznego lub informatyki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9BB0F7" w14:textId="06649305" w:rsidR="00352B54" w:rsidRPr="000A1FC9" w:rsidRDefault="00352B54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006B3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yrektor szkoły zwalnia ucznia z realizacji niektórych obowiązkowych zajęć edukacyjnych ze względu na stan zdrowia, specyficzne trudności w uczeniu się, niepełnosprawność, posiadane kwalifikacje lub zrealizowanie danych obowiązkowych zajęć edukacyjnych na wcześniejszym etapie edukacyjnym, zgodnie z odpowiednimi przepisami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E927B1" w14:textId="77777777" w:rsidR="00352B54" w:rsidRPr="000A1FC9" w:rsidRDefault="00006B37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szkoły zwalnia ucznia z wykonywania określonych ćwiczeń fizycznych na zajęciach wychowania fizycznego, na podstawie opinii o ograniczonych możliwościach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wykonywania przez ucznia tych ćwiczeń wydanej przez lekarza, na czas określony w tej opinii;</w:t>
      </w:r>
    </w:p>
    <w:p w14:paraId="4F34EDB4" w14:textId="142C55E5" w:rsidR="00352B54" w:rsidRPr="000A1FC9" w:rsidRDefault="00006B37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zwalnia ucznia z realizacji zajęć wychowania fizycznego, informatyki, na podstawie opinii o braku możliwości uczestniczenia ucznia w tych zajęciach wydanej przez lekarza, na czas określony w tej opinii</w:t>
      </w:r>
      <w:r w:rsidR="00352B5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27FFBC" w14:textId="4ACD9CDC" w:rsidR="00352B54" w:rsidRPr="000A1FC9" w:rsidRDefault="00006B37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Jeżeli okres zwolnienia ucznia z wykonywanych ćwiczeń fizycznych na zajęciach wychowania fizycznego lub informatyki uniemożliwia ustalenie śródrocznej lub rocznej oceny klasyfikacyjnej, w dokumentacji przebiegu nauczania zamiast oceny klasyfikacyjnej wpisuje się „zwolniony” albo „zwolniona”.</w:t>
      </w:r>
    </w:p>
    <w:p w14:paraId="623FEC02" w14:textId="4F8978F8" w:rsidR="00CF6839" w:rsidRPr="000A1FC9" w:rsidRDefault="00CF6839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Nauczyciel jest obowiązany dostosować wymagania edukacyjne do indywidualnych   potrzeb rozwojowych i edukacyjnych oraz możliwości psychofizycznych wobec ucznia:</w:t>
      </w:r>
    </w:p>
    <w:p w14:paraId="494DE0FE" w14:textId="77777777" w:rsidR="00CF6839" w:rsidRPr="000A1FC9" w:rsidRDefault="00CF6839" w:rsidP="000A1FC9">
      <w:p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 posiadającego orzeczenie o potrzebie kształcenia specjalnego – na podstawie tego orzeczenia oraz ustaleń zawartych w indywidualnym programie edukacyjno-terapeutycznym;</w:t>
      </w:r>
    </w:p>
    <w:p w14:paraId="4BBD4910" w14:textId="77777777" w:rsidR="00CF6839" w:rsidRPr="000A1FC9" w:rsidRDefault="00CF6839" w:rsidP="000A1FC9">
      <w:p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  posiadającego orzeczenie o potrzebie indywidualnego nauczania – na podstawie tego orzeczenia;</w:t>
      </w:r>
    </w:p>
    <w:p w14:paraId="37A8CE05" w14:textId="77777777" w:rsidR="00CF6839" w:rsidRPr="000A1FC9" w:rsidRDefault="00CF6839" w:rsidP="000A1FC9">
      <w:p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61F45C2C" w14:textId="2B4F1F56" w:rsidR="00CF6839" w:rsidRPr="000A1FC9" w:rsidRDefault="00CF6839" w:rsidP="000A1FC9">
      <w:p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4) nieposiadającego orzeczenia lub opinii, który jest objęty pomocą psychologiczno-pedagogiczną w szkole – na podstawie rozpoznania indywidualnych potrzeb rozwojowych i edukacyjnych oraz indywidualnych możliwości psychofizycznych ucznia dokonanego przez nauczycieli i specjalistów,:</w:t>
      </w:r>
    </w:p>
    <w:p w14:paraId="7680F353" w14:textId="77777777" w:rsidR="00CF6839" w:rsidRPr="000A1FC9" w:rsidRDefault="00CF6839" w:rsidP="000A1FC9">
      <w:p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5) posiadającego opinię lekarza o ograniczonych możliwościach wykonywania przez ucznia określonych ćwiczeń fizycznych na zajęciach wychowania fizycznego – na podstawie tej opinii.</w:t>
      </w:r>
    </w:p>
    <w:p w14:paraId="4C03B435" w14:textId="20F3A3B7" w:rsidR="00CF6839" w:rsidRPr="000A1FC9" w:rsidRDefault="00CF6839" w:rsidP="000A1FC9">
      <w:pPr>
        <w:numPr>
          <w:ilvl w:val="0"/>
          <w:numId w:val="74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Dostosowanie wymagań edukacyjnych do indywidualnych potrzeb psychofizycznych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edukacyjnych ucznia, u którego stwierdzono specyficzne trudności w uczeniu się, uniemożliwiające sprostanie tym wymaganiom, następuje także na podstawie opinii niepublicznej poradni psychologiczno-pedagogicznej, w tym niepublicznej poradni specjalistycznej, o której mowa w przepisach prawa oświatowego.</w:t>
      </w:r>
    </w:p>
    <w:p w14:paraId="4F6743F6" w14:textId="272B7A43" w:rsidR="00006B37" w:rsidRPr="000A1FC9" w:rsidRDefault="00CF6839" w:rsidP="000A1FC9">
      <w:pPr>
        <w:numPr>
          <w:ilvl w:val="0"/>
          <w:numId w:val="74"/>
        </w:numPr>
        <w:tabs>
          <w:tab w:val="left" w:pos="284"/>
          <w:tab w:val="num" w:pos="426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Nauczyciel jest obowiązany indywidualizować pracę z uczniem na zajęciach edukacyjnych odpowiednio do potrzeb rozwojowych i edukacyjnych oraz możliwości psychofizycznych ucznia.</w:t>
      </w:r>
    </w:p>
    <w:p w14:paraId="3D98E93F" w14:textId="77777777" w:rsidR="0087795C" w:rsidRPr="000A1FC9" w:rsidRDefault="0087795C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A716F9" w14:textId="3529F7C4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51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02929CB" w14:textId="55C78CB5" w:rsidR="00855031" w:rsidRPr="000A1FC9" w:rsidRDefault="00A91156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Oceni</w:t>
      </w:r>
      <w:r w:rsidR="00A30239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anie</w:t>
      </w:r>
    </w:p>
    <w:p w14:paraId="76353AB1" w14:textId="77777777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199282" w14:textId="77777777" w:rsidR="00006B37" w:rsidRPr="000A1FC9" w:rsidRDefault="00006B37" w:rsidP="000A1FC9">
      <w:pPr>
        <w:pStyle w:val="Akapitzlist"/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1. Ocenę ustala nauczyciel uczący danego przedmiotu</w:t>
      </w:r>
    </w:p>
    <w:p w14:paraId="371668F5" w14:textId="660A906A" w:rsidR="00006B37" w:rsidRPr="000A1FC9" w:rsidRDefault="001118DD" w:rsidP="000A1FC9">
      <w:pPr>
        <w:pStyle w:val="Akapitzlist"/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Oceny bieżące </w:t>
      </w:r>
      <w:r w:rsidR="00006B3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ustala się w stopniach według następującej skali:</w:t>
      </w:r>
    </w:p>
    <w:p w14:paraId="71C54FD9" w14:textId="34CD7B91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celujący – 6;</w:t>
      </w:r>
    </w:p>
    <w:p w14:paraId="4A0A4670" w14:textId="246BA462" w:rsidR="00502902" w:rsidRPr="000A1FC9" w:rsidRDefault="00FA4543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bardzo dobry plus – 5+;</w:t>
      </w:r>
    </w:p>
    <w:p w14:paraId="6DD85A80" w14:textId="6B273F07" w:rsidR="00502902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bardzo dobry – 5</w:t>
      </w:r>
      <w:r w:rsidR="00FA454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99537A9" w14:textId="40A23A5B" w:rsidR="00006B37" w:rsidRPr="000A1FC9" w:rsidRDefault="00FA4543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bardzo dobry minus – 5-;</w:t>
      </w:r>
    </w:p>
    <w:p w14:paraId="2C8523BD" w14:textId="77777777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dobry plus– 4+;</w:t>
      </w:r>
    </w:p>
    <w:p w14:paraId="0AB8DF3B" w14:textId="19BAF364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dobry – 4;</w:t>
      </w:r>
    </w:p>
    <w:p w14:paraId="34180A96" w14:textId="6EAA0722" w:rsidR="00FA4543" w:rsidRPr="000A1FC9" w:rsidRDefault="00FA4543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dobry minus – 4-;</w:t>
      </w:r>
    </w:p>
    <w:p w14:paraId="71589E8A" w14:textId="77777777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dostateczny plus – 3+;</w:t>
      </w:r>
    </w:p>
    <w:p w14:paraId="6FC7189A" w14:textId="46C85276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dostateczny – 3;</w:t>
      </w:r>
    </w:p>
    <w:p w14:paraId="0E10654B" w14:textId="3DED5AF1" w:rsidR="00FA4543" w:rsidRPr="000A1FC9" w:rsidRDefault="00FA4543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dostateczny minus – 3-;</w:t>
      </w:r>
    </w:p>
    <w:p w14:paraId="4407D18B" w14:textId="77777777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dopuszczający plus– 2+;</w:t>
      </w:r>
    </w:p>
    <w:p w14:paraId="7AFE963D" w14:textId="66CD86B4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dopuszczający – 2;</w:t>
      </w:r>
    </w:p>
    <w:p w14:paraId="75B5A2DF" w14:textId="7084DFE5" w:rsidR="00FA4543" w:rsidRPr="000A1FC9" w:rsidRDefault="00FA4543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dopuszczający minus – 2-;</w:t>
      </w:r>
    </w:p>
    <w:p w14:paraId="12A19A92" w14:textId="210818EB" w:rsidR="00502902" w:rsidRPr="000A1FC9" w:rsidRDefault="00502902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niedostateczny plus – 1+</w:t>
      </w:r>
    </w:p>
    <w:p w14:paraId="13D68CB6" w14:textId="77777777" w:rsidR="00006B37" w:rsidRPr="000A1FC9" w:rsidRDefault="00006B37" w:rsidP="000A1FC9">
      <w:pPr>
        <w:numPr>
          <w:ilvl w:val="0"/>
          <w:numId w:val="67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niedostateczny – 1.</w:t>
      </w:r>
    </w:p>
    <w:p w14:paraId="5E5E0348" w14:textId="57F6C196" w:rsidR="00EB7BB1" w:rsidRPr="000A1FC9" w:rsidRDefault="00006B37" w:rsidP="000A1FC9">
      <w:pPr>
        <w:pStyle w:val="Akapitzlist"/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D1D78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Nauczyciel w Przedmiotowych Zasadach Oceniania może określić ograniczenie stosowania ocen</w:t>
      </w:r>
      <w:r w:rsidR="007D4BC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bieżących</w:t>
      </w:r>
      <w:r w:rsidR="003D1D78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E0E0FC" w14:textId="00AC834B" w:rsidR="00006B37" w:rsidRPr="000A1FC9" w:rsidRDefault="00EB7BB1" w:rsidP="000A1FC9">
      <w:pPr>
        <w:pStyle w:val="Akapitzlist"/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006B37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Roczne (śródroczne) oceny klasyfikacyjne z zajęć edukacyjnych ustala się w stopniach według następującej skali:</w:t>
      </w:r>
    </w:p>
    <w:p w14:paraId="5623E63B" w14:textId="77777777" w:rsidR="00006B37" w:rsidRPr="000A1FC9" w:rsidRDefault="00006B37" w:rsidP="000A1FC9">
      <w:pPr>
        <w:numPr>
          <w:ilvl w:val="0"/>
          <w:numId w:val="68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stopień celujący — 6;</w:t>
      </w:r>
    </w:p>
    <w:p w14:paraId="3A445899" w14:textId="77777777" w:rsidR="00006B37" w:rsidRPr="000A1FC9" w:rsidRDefault="00006B37" w:rsidP="000A1FC9">
      <w:pPr>
        <w:numPr>
          <w:ilvl w:val="0"/>
          <w:numId w:val="68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stopień bardzo dobry — 5;</w:t>
      </w:r>
    </w:p>
    <w:p w14:paraId="6B07C663" w14:textId="77777777" w:rsidR="00006B37" w:rsidRPr="000A1FC9" w:rsidRDefault="00006B37" w:rsidP="000A1FC9">
      <w:pPr>
        <w:numPr>
          <w:ilvl w:val="0"/>
          <w:numId w:val="68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stopień dobry — 4;</w:t>
      </w:r>
    </w:p>
    <w:p w14:paraId="2452B7E2" w14:textId="77777777" w:rsidR="00006B37" w:rsidRPr="000A1FC9" w:rsidRDefault="00006B37" w:rsidP="000A1FC9">
      <w:pPr>
        <w:numPr>
          <w:ilvl w:val="0"/>
          <w:numId w:val="68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stopień dostateczny — 3;</w:t>
      </w:r>
    </w:p>
    <w:p w14:paraId="14650C95" w14:textId="77777777" w:rsidR="00006B37" w:rsidRPr="000A1FC9" w:rsidRDefault="00006B37" w:rsidP="000A1FC9">
      <w:pPr>
        <w:numPr>
          <w:ilvl w:val="0"/>
          <w:numId w:val="68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stopień dopuszczający — 2;</w:t>
      </w:r>
    </w:p>
    <w:p w14:paraId="03A05B71" w14:textId="77777777" w:rsidR="00006B37" w:rsidRPr="000A1FC9" w:rsidRDefault="00006B37" w:rsidP="000A1FC9">
      <w:pPr>
        <w:numPr>
          <w:ilvl w:val="0"/>
          <w:numId w:val="68"/>
        </w:numPr>
        <w:tabs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stopień niedostateczny — 1.</w:t>
      </w:r>
    </w:p>
    <w:p w14:paraId="0DF0E09D" w14:textId="725842E7" w:rsidR="00057812" w:rsidRPr="000A1FC9" w:rsidRDefault="00E15B19" w:rsidP="000A1FC9">
      <w:pPr>
        <w:pStyle w:val="Akapitzlist"/>
        <w:numPr>
          <w:ilvl w:val="0"/>
          <w:numId w:val="168"/>
        </w:numPr>
        <w:tabs>
          <w:tab w:val="clear" w:pos="1559"/>
          <w:tab w:val="left" w:pos="284"/>
        </w:tabs>
        <w:suppressAutoHyphens/>
        <w:autoSpaceDE w:val="0"/>
        <w:ind w:left="284" w:right="-142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Stopnie, o których mowa w ust. 4 pkt </w:t>
      </w:r>
      <w:r w:rsidR="00352B5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1- 5 są ocenami pozytywnymi natomiast negatywną oceną klasyfikacyjną jest ocena ustalona w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stopniu, o którym mowa w ust. 4</w:t>
      </w:r>
      <w:r w:rsidR="00352B54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pkt 6.</w:t>
      </w:r>
    </w:p>
    <w:p w14:paraId="120C5717" w14:textId="5888AA0F" w:rsidR="00057812" w:rsidRPr="000A1FC9" w:rsidRDefault="00057812" w:rsidP="000A1FC9">
      <w:pPr>
        <w:pStyle w:val="Akapitzlist"/>
        <w:numPr>
          <w:ilvl w:val="0"/>
          <w:numId w:val="168"/>
        </w:numPr>
        <w:tabs>
          <w:tab w:val="left" w:pos="284"/>
        </w:tabs>
        <w:suppressAutoHyphens/>
        <w:autoSpaceDE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Zasady wewnątrzszkolnego oceniania</w:t>
      </w: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7E75BC08" w14:textId="77777777" w:rsidR="00057812" w:rsidRPr="000A1FC9" w:rsidRDefault="00057812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nauczyciele na początku każdego roku szkolnego informują uczniów oraz ich rodziców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wymaganiach edukacyjnych wynikających z realizowanego przez siebie programu nauczania oraz sposobach sprawdzania osiągnięć edukacyjnych uczniów,</w:t>
      </w:r>
    </w:p>
    <w:p w14:paraId="05BB8555" w14:textId="77777777" w:rsidR="00057812" w:rsidRPr="000A1FC9" w:rsidRDefault="00057812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uczniowie są oceniani systematycznie według znanych im kryteriów zawartych w przedmiotowych zasadach oceniania;</w:t>
      </w:r>
    </w:p>
    <w:p w14:paraId="303D8802" w14:textId="77777777" w:rsidR="00CF6839" w:rsidRPr="000A1FC9" w:rsidRDefault="00057812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nauczyciele stosują różnorodne metody ora</w:t>
      </w:r>
      <w:r w:rsidR="00CF683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z formy sprawdzania i oceniania;</w:t>
      </w:r>
    </w:p>
    <w:p w14:paraId="55F0C623" w14:textId="77777777" w:rsidR="00FB0BBD" w:rsidRPr="000A1FC9" w:rsidRDefault="00CF6839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opuszczalnymi formami sprawdzania wiedzy i umiejętności ucznia są: </w:t>
      </w:r>
    </w:p>
    <w:p w14:paraId="75632963" w14:textId="531F7302" w:rsidR="00FB0BBD" w:rsidRPr="000A1FC9" w:rsidRDefault="00FB0BBD" w:rsidP="000A1FC9">
      <w:pPr>
        <w:pStyle w:val="Akapitzlist"/>
        <w:numPr>
          <w:ilvl w:val="2"/>
          <w:numId w:val="108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klasowe (trwające powyżej jednej godziny lekcyjnej, obejmujące zakres działu lub większy, zagadnienia o charakterze maturalnym, stałe umiejętności niezbędne na egzaminie maturalnym</w:t>
      </w:r>
      <w:r w:rsidR="00A536A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788BE2D9" w14:textId="0A8C422C" w:rsidR="00A536AC" w:rsidRPr="000A1FC9" w:rsidRDefault="00FB0BBD" w:rsidP="000A1FC9">
      <w:pPr>
        <w:pStyle w:val="Akapitzlist"/>
        <w:numPr>
          <w:ilvl w:val="2"/>
          <w:numId w:val="108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sprawdziany (trwające jedną godzinę lekcyjną, obejmujące zakres materiału wię</w:t>
      </w:r>
      <w:r w:rsidR="00387248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kszy niż trzy jednostki tematyczne</w:t>
      </w:r>
      <w:r w:rsidR="00A536A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14:paraId="63444283" w14:textId="03818861" w:rsidR="00A536AC" w:rsidRPr="000A1FC9" w:rsidRDefault="00A536AC" w:rsidP="000A1FC9">
      <w:pPr>
        <w:pStyle w:val="Akapitzlist"/>
        <w:numPr>
          <w:ilvl w:val="2"/>
          <w:numId w:val="108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kartkówki ( trwające do 30 min. obejmujące bieżący zakres materiału</w:t>
      </w:r>
      <w:r w:rsidR="00FB0BBD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87248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3 jednostek tematycznych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włącznie);</w:t>
      </w:r>
    </w:p>
    <w:p w14:paraId="5C3E65F7" w14:textId="2BF5CF72" w:rsidR="00A536AC" w:rsidRPr="000A1FC9" w:rsidRDefault="00CF6839" w:rsidP="000A1FC9">
      <w:pPr>
        <w:pStyle w:val="Akapitzlist"/>
        <w:numPr>
          <w:ilvl w:val="2"/>
          <w:numId w:val="108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odpowiedzi ustne</w:t>
      </w:r>
      <w:r w:rsidR="00A536A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55A0983" w14:textId="00EAD3AC" w:rsidR="00CF6839" w:rsidRPr="000A1FC9" w:rsidRDefault="00CF6839" w:rsidP="000A1FC9">
      <w:pPr>
        <w:pStyle w:val="Akapitzlist"/>
        <w:numPr>
          <w:ilvl w:val="2"/>
          <w:numId w:val="108"/>
        </w:numPr>
        <w:tabs>
          <w:tab w:val="num" w:pos="851"/>
        </w:tabs>
        <w:suppressAutoHyphens/>
        <w:autoSpaceDE w:val="0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zadania domowe, </w:t>
      </w:r>
      <w:r w:rsidR="00A536A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tym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opracowania</w:t>
      </w:r>
      <w:r w:rsidR="000E3C4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doświadczenia lub prezentacje.</w:t>
      </w:r>
    </w:p>
    <w:p w14:paraId="600E1058" w14:textId="77777777" w:rsidR="00CF6839" w:rsidRPr="000A1FC9" w:rsidRDefault="00CF6839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Ocenie podlegają: przygotowanie do lekcji, wypowiedzi ustne i pisemne, aktywność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czasie lekcji, zeszyty, prace domowe, działania dodatkowe i ponadstandardowe oraz inne elementy – specyficzne dla określonych zajęć edukacyjnych;</w:t>
      </w:r>
    </w:p>
    <w:p w14:paraId="03A317E5" w14:textId="4EA24426" w:rsidR="00CF6839" w:rsidRPr="000A1FC9" w:rsidRDefault="00CF6839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Nauczyciel ustalający ocenę powinien ją uzasadnić poprzez wskazanie zalet i braków oraz form, sposobów i terminów poprawy;</w:t>
      </w:r>
    </w:p>
    <w:p w14:paraId="5A7F6663" w14:textId="77429395" w:rsidR="00CF6839" w:rsidRPr="000A1FC9" w:rsidRDefault="00CF6839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Uzasadnienie, o którym mowa w pkt</w:t>
      </w:r>
      <w:r w:rsidR="00C1549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 może mieć formę ustną lub pisemną w postaci opisowej lub tabelarycznej;</w:t>
      </w:r>
    </w:p>
    <w:p w14:paraId="62901CEB" w14:textId="77777777" w:rsidR="00CF6839" w:rsidRPr="000A1FC9" w:rsidRDefault="00CF6839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Sprawdzone i ocenione prace pisemne oraz inna dokumentacja dotycząca oceniania jest udostępniana uczniowi lub jego rodzicom na ich wniosek do wglądu w terminie i miejscu określonym przez nauczyciela;</w:t>
      </w:r>
    </w:p>
    <w:p w14:paraId="2B100DBC" w14:textId="33306499" w:rsidR="00CF6839" w:rsidRPr="000A1FC9" w:rsidRDefault="00CF6839" w:rsidP="000A1FC9">
      <w:pPr>
        <w:numPr>
          <w:ilvl w:val="1"/>
          <w:numId w:val="108"/>
        </w:numPr>
        <w:tabs>
          <w:tab w:val="num" w:pos="426"/>
          <w:tab w:val="left" w:pos="567"/>
        </w:tabs>
        <w:suppressAutoHyphens/>
        <w:autoSpaceDE w:val="0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wglądu, prace pisemne oraz inna dokumentacja dotycząca oceniania nie może być kopiowana lub powielana w jakiejkolwiek formie lub w jakikolwiek sposób. Nie dopuszcza się również możliwości wykonywania zdjęć lub innej formy utrwalenia cyfrowego całości lub jakiejkolwiek części udostępnianej do wglądu dokumentacji.</w:t>
      </w:r>
    </w:p>
    <w:p w14:paraId="66EC059E" w14:textId="35E9DC9F" w:rsidR="00CF6839" w:rsidRPr="000A1FC9" w:rsidRDefault="00CF6839" w:rsidP="000A1FC9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prawo zgłosić jeden raz w półroczu nieprzygotowanie do lekcji, z wyjątkiem zajęć odbywających się w wymiarze jednej godziny tygodniowo. Nauczyciel może przyznać uczniom prawo do większej liczby nieprzygotowań. Nieprzygotowanie ucznia do lekcji zaznaczane jest w dzienniku skrótem „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np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”.</w:t>
      </w:r>
    </w:p>
    <w:p w14:paraId="07A07CBB" w14:textId="77777777" w:rsidR="00CF6839" w:rsidRPr="000A1FC9" w:rsidRDefault="00CF6839" w:rsidP="000A1FC9">
      <w:pPr>
        <w:numPr>
          <w:ilvl w:val="0"/>
          <w:numId w:val="168"/>
        </w:numPr>
        <w:tabs>
          <w:tab w:val="left" w:pos="0"/>
          <w:tab w:val="left" w:pos="142"/>
          <w:tab w:val="left" w:pos="284"/>
          <w:tab w:val="num" w:pos="708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odniesieniu do pisemnych prac kontrolnych ustala się, że:</w:t>
      </w:r>
    </w:p>
    <w:p w14:paraId="1DB22F8B" w14:textId="5AC6FECA" w:rsidR="00CF6839" w:rsidRPr="000A1FC9" w:rsidRDefault="00AF114B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klasowe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sprawdzian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muszą</w:t>
      </w:r>
      <w:r w:rsidR="00CF683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być zap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owiedziane</w:t>
      </w:r>
      <w:r w:rsidR="00CF683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tydzień przed planowanym terminem poprzez wpis do dziennika 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elektronicznego i powinny być poprzedzone</w:t>
      </w:r>
      <w:r w:rsidR="00CF683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lekcją powtórzeniową;</w:t>
      </w:r>
    </w:p>
    <w:p w14:paraId="14AF820D" w14:textId="6C0C957A" w:rsidR="00AF114B" w:rsidRPr="000A1FC9" w:rsidRDefault="009C001C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Kartkówki</w:t>
      </w:r>
      <w:r w:rsidR="00AF114B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mu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szą być wcześniej zapowiedzi</w:t>
      </w:r>
      <w:r w:rsidR="000E3C4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ane;</w:t>
      </w:r>
    </w:p>
    <w:p w14:paraId="57D69833" w14:textId="2BFC4D86" w:rsidR="00CF6839" w:rsidRPr="000A1FC9" w:rsidRDefault="00CF6839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Ustala się możliwość pisania tylko jednej pracy klasowej 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lub sprawdzianu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ciągu dnia i trzech w ciągu tygodnia;</w:t>
      </w:r>
    </w:p>
    <w:p w14:paraId="5E99CFEA" w14:textId="6ED0FE44" w:rsidR="00CF6839" w:rsidRPr="000A1FC9" w:rsidRDefault="00CF6839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klasowe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sprawdziany i kartkówki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powinny być ocenione i omówione w terminie nie przekraczającym 14 dni od ic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 napisania, w wyłączeniem pkt 5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4DCA39B8" w14:textId="2897F885" w:rsidR="00CF6839" w:rsidRPr="000A1FC9" w:rsidRDefault="00CF6839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uzasadnionych wypadkach nieobecności nauczyciela, np. z powodu choroby, zdarzeń losowych, pracy w komisjach egzaminacyjnych termin ocenienia prac może być przedłużony o kolejne 14 dni;</w:t>
      </w:r>
    </w:p>
    <w:p w14:paraId="75AF8404" w14:textId="7643B3D5" w:rsidR="009C001C" w:rsidRPr="000A1FC9" w:rsidRDefault="009C001C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przekroczenia terminu, o którym mowa w pkt. 4 i 5. oceny z prac pisemnych mogą być wstawione do dziennika za zgodą ucznia;</w:t>
      </w:r>
    </w:p>
    <w:p w14:paraId="62152F65" w14:textId="30C79A1A" w:rsidR="00CF6839" w:rsidRPr="000A1FC9" w:rsidRDefault="00CF6839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Nieobecność ucznia podczas pi</w:t>
      </w:r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sania prac klasowych, sprawdzianów i kartkówek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zaznaczana jest w dzienniku lekcyjnym  skrótem „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nb</w:t>
      </w:r>
      <w:proofErr w:type="spellEnd"/>
      <w:r w:rsidR="009C001C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”. Uczeń ma obowiązek napisania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danej pracy kontrolnej na zasadach i w terminie ustalonym przez nauczyciela przedmiotu. Uzyskaną ocenę wpisuje się tak, jak  ocenę z poprawy;</w:t>
      </w:r>
    </w:p>
    <w:p w14:paraId="675F7D16" w14:textId="77D09DFB" w:rsidR="00C152C3" w:rsidRPr="000A1FC9" w:rsidRDefault="00C152C3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przedmiotowych zasadach oceniania nauczyciel określa, czy ocena z poprawy zastępuje ocenę poprawianą</w:t>
      </w:r>
      <w:r w:rsidR="00CD78E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tą samą lub inną wagą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CD78E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albo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</w:t>
      </w:r>
      <w:r w:rsidR="00C1549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ocena z poprawy wchodzi do średniej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oceną poprawianą,</w:t>
      </w:r>
    </w:p>
    <w:p w14:paraId="61C81094" w14:textId="5F54D967" w:rsidR="00CF6839" w:rsidRPr="000A1FC9" w:rsidRDefault="00CF6839" w:rsidP="000A1FC9">
      <w:pPr>
        <w:numPr>
          <w:ilvl w:val="0"/>
          <w:numId w:val="133"/>
        </w:numPr>
        <w:tabs>
          <w:tab w:val="left" w:pos="142"/>
          <w:tab w:val="left" w:pos="567"/>
          <w:tab w:val="left" w:pos="1418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Uchylanie się ucznia od obowiązku, o którym mowa w pkt.7, skutkuje otrzymaniem przez niego oceny niedostatecznej, którą wpisuje się w rubryce danej pracy kontrolnej zamiast symbolu „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nb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”.</w:t>
      </w:r>
      <w:r w:rsidR="000523E8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Ocenę niedostateczną wpisuje</w:t>
      </w:r>
      <w:r w:rsidR="007B2DB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się po przekroczeniu przez ucznia terminu, o którym mowa w pkt. 7;</w:t>
      </w:r>
    </w:p>
    <w:p w14:paraId="5330E444" w14:textId="5430B03B" w:rsidR="00CF6839" w:rsidRPr="000A1FC9" w:rsidRDefault="00CF6839" w:rsidP="000A1FC9">
      <w:pPr>
        <w:numPr>
          <w:ilvl w:val="0"/>
          <w:numId w:val="133"/>
        </w:numPr>
        <w:tabs>
          <w:tab w:val="clear" w:pos="1495"/>
          <w:tab w:val="left" w:pos="142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 ma prawo do jednokrotnej próby poprawienia oceny niedostatecz</w:t>
      </w:r>
      <w:r w:rsidR="007B2DB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nej </w:t>
      </w:r>
      <w:r w:rsidR="007B2DB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pracy k</w:t>
      </w:r>
      <w:r w:rsidR="00DD1C0A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lasowej i</w:t>
      </w:r>
      <w:r w:rsidR="00CD58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sprawdzianu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terminie </w:t>
      </w:r>
      <w:r w:rsidR="008643D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formie ustalonej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nauczycielem.</w:t>
      </w:r>
      <w:r w:rsidR="008643D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może zezwolić na więcej niż jedną próbę poprawy</w:t>
      </w:r>
      <w:r w:rsidR="007D4BC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67B3B38" w14:textId="5BB838B0" w:rsidR="00CF6839" w:rsidRPr="000A1FC9" w:rsidRDefault="00CF6839" w:rsidP="000A1FC9">
      <w:pPr>
        <w:numPr>
          <w:ilvl w:val="0"/>
          <w:numId w:val="133"/>
        </w:numPr>
        <w:tabs>
          <w:tab w:val="clear" w:pos="1495"/>
          <w:tab w:val="left" w:pos="142"/>
          <w:tab w:val="left" w:pos="540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przypadku stwierdzenia niesamodzielnego rozwiąz</w:t>
      </w:r>
      <w:r w:rsidR="007B2DB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ywania zadań przez ucznia na pisemnych pracach kontrolnych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nauczyciel ma prawo przerwać pracę tego ucznia </w:t>
      </w:r>
      <w:r w:rsidR="007B2DB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wystawić ocenę niedostateczną. W powyższym przypadku ucze</w:t>
      </w:r>
      <w:r w:rsidR="008643D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ń traci prawo do poprawy danej pracy kontrolnej;</w:t>
      </w:r>
    </w:p>
    <w:p w14:paraId="47B2DB3B" w14:textId="65AECF3F" w:rsidR="00DE063E" w:rsidRPr="000A1FC9" w:rsidRDefault="00DE063E" w:rsidP="000A1FC9">
      <w:pPr>
        <w:numPr>
          <w:ilvl w:val="0"/>
          <w:numId w:val="133"/>
        </w:numPr>
        <w:tabs>
          <w:tab w:val="clear" w:pos="1495"/>
          <w:tab w:val="left" w:pos="142"/>
          <w:tab w:val="left" w:pos="540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Prace pisemne przechowywane są w szkole do końca danego roku szkolnego;</w:t>
      </w:r>
    </w:p>
    <w:p w14:paraId="63BE101F" w14:textId="0A8A9C83" w:rsidR="00DE063E" w:rsidRPr="000A1FC9" w:rsidRDefault="00DE063E" w:rsidP="000A1FC9">
      <w:pPr>
        <w:numPr>
          <w:ilvl w:val="0"/>
          <w:numId w:val="133"/>
        </w:numPr>
        <w:tabs>
          <w:tab w:val="clear" w:pos="1495"/>
          <w:tab w:val="left" w:pos="142"/>
          <w:tab w:val="left" w:pos="540"/>
          <w:tab w:val="num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</w:t>
      </w:r>
      <w:r w:rsidR="00345F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ania we wszystkich pracach klasowych,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sprawdzianach</w:t>
      </w:r>
      <w:r w:rsidR="00345F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kartkówkach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powinny zawierać punktację za każde zadanie</w:t>
      </w:r>
      <w:r w:rsidR="007D4BC7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635AFA35" w14:textId="727F7197" w:rsidR="00174171" w:rsidRPr="000A1FC9" w:rsidRDefault="00195CE9" w:rsidP="000A1FC9">
      <w:pPr>
        <w:numPr>
          <w:ilvl w:val="0"/>
          <w:numId w:val="133"/>
        </w:numPr>
        <w:tabs>
          <w:tab w:val="clear" w:pos="1495"/>
          <w:tab w:val="num" w:pos="142"/>
          <w:tab w:val="left" w:pos="426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Punkty z prac klasowych </w:t>
      </w:r>
      <w:r w:rsidR="00304FEC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oraz sprawdzianów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przeliczane na oceny edukacyjne według następującej skali:     </w:t>
      </w:r>
    </w:p>
    <w:p w14:paraId="03356248" w14:textId="2CFC3A72" w:rsidR="00195CE9" w:rsidRPr="000A1FC9" w:rsidRDefault="00195CE9" w:rsidP="000A1FC9">
      <w:pPr>
        <w:tabs>
          <w:tab w:val="left" w:pos="142"/>
          <w:tab w:val="left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</w:t>
      </w:r>
    </w:p>
    <w:tbl>
      <w:tblPr>
        <w:tblW w:w="0" w:type="auto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6"/>
        <w:gridCol w:w="1567"/>
      </w:tblGrid>
      <w:tr w:rsidR="000A1FC9" w:rsidRPr="000A1FC9" w14:paraId="1F1D404B" w14:textId="4A7516A7" w:rsidTr="00174171">
        <w:trPr>
          <w:trHeight w:val="496"/>
        </w:trPr>
        <w:tc>
          <w:tcPr>
            <w:tcW w:w="0" w:type="auto"/>
          </w:tcPr>
          <w:p w14:paraId="5331231F" w14:textId="272C44B7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96-100 % lub zadanie o podwyższonej trudności</w:t>
            </w:r>
          </w:p>
        </w:tc>
        <w:tc>
          <w:tcPr>
            <w:tcW w:w="0" w:type="auto"/>
          </w:tcPr>
          <w:p w14:paraId="08F2EFF8" w14:textId="7963756C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celujący </w:t>
            </w:r>
          </w:p>
        </w:tc>
      </w:tr>
      <w:tr w:rsidR="000A1FC9" w:rsidRPr="000A1FC9" w14:paraId="065EF5D4" w14:textId="77777777" w:rsidTr="00174171">
        <w:trPr>
          <w:trHeight w:val="415"/>
        </w:trPr>
        <w:tc>
          <w:tcPr>
            <w:tcW w:w="0" w:type="auto"/>
          </w:tcPr>
          <w:p w14:paraId="3F588648" w14:textId="1DFB9570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86-95%        </w:t>
            </w:r>
          </w:p>
        </w:tc>
        <w:tc>
          <w:tcPr>
            <w:tcW w:w="0" w:type="auto"/>
          </w:tcPr>
          <w:p w14:paraId="422451B2" w14:textId="3B80D13F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bardzo dobry</w:t>
            </w:r>
          </w:p>
        </w:tc>
      </w:tr>
      <w:tr w:rsidR="000A1FC9" w:rsidRPr="000A1FC9" w14:paraId="68860443" w14:textId="77777777" w:rsidTr="00174171">
        <w:trPr>
          <w:trHeight w:val="322"/>
        </w:trPr>
        <w:tc>
          <w:tcPr>
            <w:tcW w:w="0" w:type="auto"/>
          </w:tcPr>
          <w:p w14:paraId="0E0BCF12" w14:textId="24F109DE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71-85 %       </w:t>
            </w:r>
          </w:p>
        </w:tc>
        <w:tc>
          <w:tcPr>
            <w:tcW w:w="0" w:type="auto"/>
          </w:tcPr>
          <w:p w14:paraId="7613969D" w14:textId="1996C46C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dobry</w:t>
            </w:r>
          </w:p>
        </w:tc>
      </w:tr>
      <w:tr w:rsidR="000A1FC9" w:rsidRPr="000A1FC9" w14:paraId="287CFACB" w14:textId="77777777" w:rsidTr="00174171">
        <w:trPr>
          <w:trHeight w:val="453"/>
        </w:trPr>
        <w:tc>
          <w:tcPr>
            <w:tcW w:w="0" w:type="auto"/>
          </w:tcPr>
          <w:p w14:paraId="14163506" w14:textId="55ACB553" w:rsidR="00174171" w:rsidRPr="000A1FC9" w:rsidRDefault="00304FEC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="00174171"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-70 %       </w:t>
            </w:r>
          </w:p>
        </w:tc>
        <w:tc>
          <w:tcPr>
            <w:tcW w:w="0" w:type="auto"/>
          </w:tcPr>
          <w:p w14:paraId="32FCD4D0" w14:textId="47FA2579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dostateczny</w:t>
            </w:r>
          </w:p>
        </w:tc>
      </w:tr>
      <w:tr w:rsidR="000A1FC9" w:rsidRPr="000A1FC9" w14:paraId="1125367A" w14:textId="77777777" w:rsidTr="00174171">
        <w:trPr>
          <w:trHeight w:val="416"/>
        </w:trPr>
        <w:tc>
          <w:tcPr>
            <w:tcW w:w="0" w:type="auto"/>
          </w:tcPr>
          <w:p w14:paraId="60BACB12" w14:textId="2E3F208F" w:rsidR="00174171" w:rsidRPr="000A1FC9" w:rsidRDefault="00304FEC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40-54</w:t>
            </w:r>
            <w:r w:rsidR="00174171"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       </w:t>
            </w:r>
          </w:p>
        </w:tc>
        <w:tc>
          <w:tcPr>
            <w:tcW w:w="0" w:type="auto"/>
          </w:tcPr>
          <w:p w14:paraId="790D5FE8" w14:textId="7061DEDE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dopuszczający</w:t>
            </w:r>
          </w:p>
        </w:tc>
      </w:tr>
      <w:tr w:rsidR="00F94C40" w:rsidRPr="000A1FC9" w14:paraId="7CF8DF09" w14:textId="77777777" w:rsidTr="00174171">
        <w:trPr>
          <w:trHeight w:val="392"/>
        </w:trPr>
        <w:tc>
          <w:tcPr>
            <w:tcW w:w="0" w:type="auto"/>
          </w:tcPr>
          <w:p w14:paraId="1A4962FF" w14:textId="09FF02D2" w:rsidR="00174171" w:rsidRPr="000A1FC9" w:rsidRDefault="00304FEC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0-39</w:t>
            </w:r>
            <w:r w:rsidR="00174171"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          </w:t>
            </w:r>
          </w:p>
        </w:tc>
        <w:tc>
          <w:tcPr>
            <w:tcW w:w="0" w:type="auto"/>
          </w:tcPr>
          <w:p w14:paraId="0C67962C" w14:textId="17B2DB1F" w:rsidR="00174171" w:rsidRPr="000A1FC9" w:rsidRDefault="00174171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niedostateczny</w:t>
            </w:r>
          </w:p>
        </w:tc>
      </w:tr>
    </w:tbl>
    <w:p w14:paraId="092D6159" w14:textId="77777777" w:rsidR="00174171" w:rsidRPr="000A1FC9" w:rsidRDefault="00174171" w:rsidP="000A1FC9">
      <w:pPr>
        <w:tabs>
          <w:tab w:val="num" w:pos="142"/>
          <w:tab w:val="left" w:pos="426"/>
          <w:tab w:val="num" w:pos="1418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9E4E07" w14:textId="696CAEBC" w:rsidR="00195CE9" w:rsidRPr="000A1FC9" w:rsidRDefault="00C152C3" w:rsidP="000A1FC9">
      <w:pPr>
        <w:pStyle w:val="Akapitzlist"/>
        <w:numPr>
          <w:ilvl w:val="0"/>
          <w:numId w:val="133"/>
        </w:numPr>
        <w:tabs>
          <w:tab w:val="clear" w:pos="1495"/>
          <w:tab w:val="num" w:pos="142"/>
          <w:tab w:val="left" w:pos="426"/>
        </w:tabs>
        <w:ind w:left="284" w:right="-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Punkty z kartkówek</w:t>
      </w:r>
      <w:r w:rsidR="00195CE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są przeliczane na oceny edukacyjne według następującej skali:</w:t>
      </w:r>
    </w:p>
    <w:p w14:paraId="38F0A8BC" w14:textId="77777777" w:rsidR="00F94C40" w:rsidRPr="000A1FC9" w:rsidRDefault="00F94C40" w:rsidP="000A1FC9">
      <w:pPr>
        <w:pStyle w:val="Akapitzlist"/>
        <w:tabs>
          <w:tab w:val="left" w:pos="426"/>
        </w:tabs>
        <w:ind w:left="284" w:right="-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701"/>
      </w:tblGrid>
      <w:tr w:rsidR="000A1FC9" w:rsidRPr="000A1FC9" w14:paraId="7B012EA2" w14:textId="0DF240E7" w:rsidTr="00F94C40">
        <w:trPr>
          <w:trHeight w:val="465"/>
        </w:trPr>
        <w:tc>
          <w:tcPr>
            <w:tcW w:w="4820" w:type="dxa"/>
          </w:tcPr>
          <w:p w14:paraId="38179022" w14:textId="1C81C66C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96-100 % lub zadanie o podwyższonej trudności  </w:t>
            </w:r>
          </w:p>
        </w:tc>
        <w:tc>
          <w:tcPr>
            <w:tcW w:w="1701" w:type="dxa"/>
          </w:tcPr>
          <w:p w14:paraId="21B09DE9" w14:textId="771284E9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celujący</w:t>
            </w:r>
          </w:p>
        </w:tc>
      </w:tr>
      <w:tr w:rsidR="000A1FC9" w:rsidRPr="000A1FC9" w14:paraId="53A3AA21" w14:textId="77777777" w:rsidTr="00F94C40">
        <w:trPr>
          <w:trHeight w:val="429"/>
        </w:trPr>
        <w:tc>
          <w:tcPr>
            <w:tcW w:w="4820" w:type="dxa"/>
          </w:tcPr>
          <w:p w14:paraId="664BC537" w14:textId="2C91C1C5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90-95%    </w:t>
            </w: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03D9BFE7" w14:textId="691601D7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bardzo dobry</w:t>
            </w:r>
          </w:p>
        </w:tc>
      </w:tr>
      <w:tr w:rsidR="000A1FC9" w:rsidRPr="000A1FC9" w14:paraId="6AF460E2" w14:textId="77777777" w:rsidTr="00F94C40">
        <w:trPr>
          <w:trHeight w:val="394"/>
        </w:trPr>
        <w:tc>
          <w:tcPr>
            <w:tcW w:w="4820" w:type="dxa"/>
          </w:tcPr>
          <w:p w14:paraId="293E4C70" w14:textId="591E9AC4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75-89 %       </w:t>
            </w: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560723C7" w14:textId="6815BA04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dobry</w:t>
            </w:r>
          </w:p>
        </w:tc>
      </w:tr>
      <w:tr w:rsidR="000A1FC9" w:rsidRPr="000A1FC9" w14:paraId="7638BCF0" w14:textId="77777777" w:rsidTr="00F94C40">
        <w:trPr>
          <w:trHeight w:val="442"/>
        </w:trPr>
        <w:tc>
          <w:tcPr>
            <w:tcW w:w="4820" w:type="dxa"/>
          </w:tcPr>
          <w:p w14:paraId="39C75AF2" w14:textId="384E6BBC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60-74 %       </w:t>
            </w: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2FF8C8B6" w14:textId="21638D2A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dostateczny</w:t>
            </w:r>
          </w:p>
        </w:tc>
      </w:tr>
      <w:tr w:rsidR="000A1FC9" w:rsidRPr="000A1FC9" w14:paraId="04C14C95" w14:textId="77777777" w:rsidTr="00F94C40">
        <w:trPr>
          <w:trHeight w:val="406"/>
        </w:trPr>
        <w:tc>
          <w:tcPr>
            <w:tcW w:w="4820" w:type="dxa"/>
          </w:tcPr>
          <w:p w14:paraId="78143E08" w14:textId="7B8BAE21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50-59%        </w:t>
            </w: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14:paraId="3B9CADB8" w14:textId="3D91272D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dopuszczający</w:t>
            </w:r>
          </w:p>
        </w:tc>
      </w:tr>
      <w:tr w:rsidR="000A1FC9" w:rsidRPr="000A1FC9" w14:paraId="657B84D7" w14:textId="77777777" w:rsidTr="00F94C40">
        <w:trPr>
          <w:trHeight w:val="408"/>
        </w:trPr>
        <w:tc>
          <w:tcPr>
            <w:tcW w:w="4820" w:type="dxa"/>
          </w:tcPr>
          <w:p w14:paraId="00892BD6" w14:textId="0D8CA734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0-49%           </w:t>
            </w:r>
          </w:p>
        </w:tc>
        <w:tc>
          <w:tcPr>
            <w:tcW w:w="1701" w:type="dxa"/>
          </w:tcPr>
          <w:p w14:paraId="29636737" w14:textId="2C41E59D" w:rsidR="00F94C40" w:rsidRPr="000A1FC9" w:rsidRDefault="00F94C40" w:rsidP="000A1FC9">
            <w:pPr>
              <w:tabs>
                <w:tab w:val="num" w:pos="142"/>
                <w:tab w:val="left" w:pos="426"/>
                <w:tab w:val="num" w:pos="1418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niedostateczny</w:t>
            </w:r>
          </w:p>
        </w:tc>
      </w:tr>
    </w:tbl>
    <w:p w14:paraId="48C7F2A0" w14:textId="63EB2986" w:rsidR="00F94C40" w:rsidRPr="000A1FC9" w:rsidRDefault="00E55018" w:rsidP="000A1FC9">
      <w:pPr>
        <w:tabs>
          <w:tab w:val="num" w:pos="142"/>
          <w:tab w:val="left" w:pos="426"/>
          <w:tab w:val="num" w:pos="1418"/>
        </w:tabs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C152C3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) Nauczyciel może zastosować niższe kryteria oceniania, o ile są one ujęte w przedmiotowych zasadach oceniania.</w:t>
      </w:r>
    </w:p>
    <w:p w14:paraId="54587353" w14:textId="3794AA9C" w:rsidR="008717C0" w:rsidRPr="000A1FC9" w:rsidRDefault="00126827" w:rsidP="000A1FC9">
      <w:pPr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8717C0"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8717C0"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Nauczyciele mogą stosować wagi dla  poszczególnych ocen. Wagi te powinny być określone w Przedmiotowych Zasadach Oceniania.</w:t>
      </w:r>
    </w:p>
    <w:p w14:paraId="055F8CB7" w14:textId="7D1C71A7" w:rsidR="008717C0" w:rsidRPr="000A1FC9" w:rsidRDefault="008717C0" w:rsidP="000A1FC9">
      <w:pPr>
        <w:tabs>
          <w:tab w:val="left" w:pos="142"/>
          <w:tab w:val="left" w:pos="567"/>
          <w:tab w:val="num" w:pos="234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1)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 wystawieniu oceny śródrocznej i rocznej (końcowej) nauczyciel ma obowiązek uwzględnić średnie ważone z dziennika elektronicznego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DA5EB06" w14:textId="047B6367" w:rsidR="008717C0" w:rsidRPr="000A1FC9" w:rsidRDefault="008717C0" w:rsidP="000A1FC9">
      <w:pPr>
        <w:tabs>
          <w:tab w:val="left" w:pos="142"/>
          <w:tab w:val="left" w:pos="567"/>
          <w:tab w:val="num" w:pos="2340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Jeśli średnia ważona jest równa lub przekracza ocenę o 0,75, wystawia się ocenę wyższą. Np. przy średniej ważonej 3,75 uczeń otrzymuję ocenę dobrą.</w:t>
      </w:r>
    </w:p>
    <w:p w14:paraId="7AFE1BC0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10F2A6" w14:textId="42776F85" w:rsidR="00827560" w:rsidRPr="000A1FC9" w:rsidRDefault="00827560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88" w:name="_Hlk112651659"/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51a.</w:t>
      </w:r>
    </w:p>
    <w:p w14:paraId="50CD6C82" w14:textId="017B9E2C" w:rsidR="00827560" w:rsidRPr="000A1FC9" w:rsidRDefault="00827560" w:rsidP="000A1FC9">
      <w:pPr>
        <w:ind w:left="720"/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Ocenianie w nauczaniu zdalnym</w:t>
      </w:r>
    </w:p>
    <w:p w14:paraId="7E6FB68D" w14:textId="77777777" w:rsidR="00B01BF2" w:rsidRPr="000A1FC9" w:rsidRDefault="00B01BF2" w:rsidP="000A1FC9">
      <w:pPr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3C886B9" w14:textId="220606B8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Zasady</w:t>
      </w:r>
      <w:r w:rsidR="007D4BC7"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WZO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0A1FC9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</w:rPr>
        <w:t>WSO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w nauczaniu zdalnym  mają zastosowanie w sytuacji, gdy Dyrektor Zespołu Szkół nr 2 w Suwałkach zgodnie z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 ust 2 pkt 6 lit. c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podejmie decyzję o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zawieszeniu zajęć dla oddziału, grupy oddziałów lub całej szkoły i dotyczą oddziałów, których zajęcia w szkole zostały zawieszone.</w:t>
      </w:r>
    </w:p>
    <w:p w14:paraId="6EE55CB1" w14:textId="0DA90B6F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Ocenianie w nauczaniu zdalnym odbywa się na zasadach określonych w </w:t>
      </w: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§ 51 i 52 z </w:t>
      </w: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uwzględnieniem ograniczeń wynikających ze specyfiki nauczania zdalnego</w:t>
      </w:r>
      <w:r w:rsidRPr="000A1FC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eastAsia="ar-SA"/>
        </w:rPr>
        <w:t>.</w:t>
      </w:r>
    </w:p>
    <w:p w14:paraId="7021EB4F" w14:textId="77777777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Nauczyciele przedmiotu w Przedmiotowych Zasadach Oceniania określą możliwe formy sprawdzania wiedzy i umiejętności w nauczaniu zdalnym oraz wagi poszczególnych ocen w przypadku stosowania przez nauczyciela średniej ważonej.</w:t>
      </w:r>
    </w:p>
    <w:p w14:paraId="604D1D06" w14:textId="77777777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Nauczyciele przedmiotów ustalą sposób przeprowadzenia sprawdzianów i kartkówek z danego przedmiotu, w tym zasady użycie przez ucznia  mikrofonu i  kamery.</w:t>
      </w:r>
    </w:p>
    <w:p w14:paraId="095F5B9B" w14:textId="77777777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niespełnienia przez ucznia zasad określonych w ust 4. , nauczyciel ma prawo wystawić uczniowi ocenę niedostateczną z zastrzeżeniem określonym w ust. 6 i 7.</w:t>
      </w:r>
    </w:p>
    <w:p w14:paraId="2A49F66B" w14:textId="77777777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 problemów technicznych uniemożliwiających uczniowi spełnienie wymagań dotyczących sposobu przeprowadzania kartkówek i sprawdzianów, o którym mowa w ust.4, uczeń ma obowiązek poinformowania o tym fakcie nauczyciela za pośrednictwem dziennika elektronicznego lub platformy komunikacyjnej wyznaczonej do nauczania zdalnego.</w:t>
      </w:r>
    </w:p>
    <w:p w14:paraId="727F27AE" w14:textId="77777777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przypadku, o którym mowa w ust. 6. nauczyciel w porozumieniu z uczniem lub jego rodzicami określa inny sposób sprawdzenia wiedzy i umiejętności możliwy do spełnienia przez ucznia, a w przypadku braku takiej możliwości informuje o tym fakcie wychowawcę klasy.</w:t>
      </w:r>
    </w:p>
    <w:p w14:paraId="132242FD" w14:textId="77777777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 pierwszych zajęciach nauczania zdalnego nauczyciele przedmiotów informują uczniów o zasadach oceniania podczas nauczania zdalnego.</w:t>
      </w:r>
    </w:p>
    <w:p w14:paraId="2470924B" w14:textId="0B6771E2" w:rsidR="00827560" w:rsidRPr="000A1FC9" w:rsidRDefault="00827560" w:rsidP="000A1FC9">
      <w:pPr>
        <w:numPr>
          <w:ilvl w:val="0"/>
          <w:numId w:val="173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pierwszych zajęciach z wychowawcą podczas nauczania zdalnego wychowawcy poinformują uczniów i ich rodziców o kryteriach oceny z zachowania podczas nauczania zdalnego , których mowa w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53 ust</w:t>
      </w:r>
      <w:r w:rsidRPr="000A1F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1a.</w:t>
      </w:r>
    </w:p>
    <w:bookmarkEnd w:id="88"/>
    <w:p w14:paraId="27FFE367" w14:textId="17E40408" w:rsidR="00006B37" w:rsidRPr="000A1FC9" w:rsidRDefault="00006B37" w:rsidP="000A1FC9">
      <w:pPr>
        <w:ind w:left="284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1EC3BAB7" w14:textId="3D9F78E5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52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3D96E5E" w14:textId="1EBB44C0" w:rsidR="00DE063E" w:rsidRPr="000A1FC9" w:rsidRDefault="00DE063E" w:rsidP="000A1FC9">
      <w:pPr>
        <w:keepNext/>
        <w:tabs>
          <w:tab w:val="left" w:pos="142"/>
          <w:tab w:val="left" w:pos="284"/>
        </w:tabs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x-none" w:eastAsia="pl-PL"/>
        </w:rPr>
      </w:pPr>
      <w:bookmarkStart w:id="89" w:name="_Toc158639144"/>
      <w:r w:rsidRPr="000A1FC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x-none" w:eastAsia="pl-PL"/>
        </w:rPr>
        <w:t>Wymagania i kryteria przyznawania poszczególnych stopni szkolnych z zajęć edukacyjnych</w:t>
      </w:r>
      <w:bookmarkEnd w:id="89"/>
    </w:p>
    <w:p w14:paraId="11492CA1" w14:textId="77777777" w:rsidR="00B01BF2" w:rsidRPr="000A1FC9" w:rsidRDefault="00B01BF2" w:rsidP="000A1FC9">
      <w:pPr>
        <w:keepNext/>
        <w:tabs>
          <w:tab w:val="left" w:pos="142"/>
          <w:tab w:val="left" w:pos="284"/>
        </w:tabs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val="x-none" w:eastAsia="pl-PL"/>
        </w:rPr>
      </w:pPr>
    </w:p>
    <w:p w14:paraId="5368554D" w14:textId="77777777" w:rsidR="00DE063E" w:rsidRPr="000A1FC9" w:rsidRDefault="00DE063E" w:rsidP="000A1FC9">
      <w:pPr>
        <w:numPr>
          <w:ilvl w:val="0"/>
          <w:numId w:val="136"/>
        </w:numPr>
        <w:tabs>
          <w:tab w:val="clear" w:pos="2340"/>
          <w:tab w:val="left" w:pos="142"/>
          <w:tab w:val="num" w:pos="284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Stopień celujący otrzymuje uczeń, który:</w:t>
      </w:r>
    </w:p>
    <w:p w14:paraId="649D5DD6" w14:textId="4F21384D" w:rsidR="00DE063E" w:rsidRPr="000A1FC9" w:rsidRDefault="00DE063E" w:rsidP="000A1FC9">
      <w:pPr>
        <w:numPr>
          <w:ilvl w:val="0"/>
          <w:numId w:val="134"/>
        </w:numPr>
        <w:tabs>
          <w:tab w:val="left" w:pos="142"/>
          <w:tab w:val="left" w:pos="567"/>
          <w:tab w:val="num" w:pos="1440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pełny zakres wiadomości i umiejętności określony programem nauczania przedmiotu w danej klasie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0425C60B" w14:textId="7FD97B3C" w:rsidR="00DE063E" w:rsidRPr="000A1FC9" w:rsidRDefault="00DE063E" w:rsidP="000A1FC9">
      <w:pPr>
        <w:numPr>
          <w:ilvl w:val="0"/>
          <w:numId w:val="134"/>
        </w:numPr>
        <w:tabs>
          <w:tab w:val="left" w:pos="142"/>
          <w:tab w:val="left" w:pos="567"/>
          <w:tab w:val="num" w:pos="1440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samodzielnie i twórczo rozwija własne uzdolnienia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82B4BAB" w14:textId="69240F37" w:rsidR="00DE063E" w:rsidRPr="000A1FC9" w:rsidRDefault="00DE063E" w:rsidP="000A1FC9">
      <w:pPr>
        <w:numPr>
          <w:ilvl w:val="0"/>
          <w:numId w:val="134"/>
        </w:numPr>
        <w:tabs>
          <w:tab w:val="left" w:pos="142"/>
          <w:tab w:val="left" w:pos="567"/>
          <w:tab w:val="num" w:pos="1440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biegle posługuje się zdobytymi umiejętnościami w rozwiązywaniu problemów teoretycznych lub praktycznych z programu nauczania danej klasy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7002B762" w14:textId="734BAD4F" w:rsidR="00DE063E" w:rsidRPr="000A1FC9" w:rsidRDefault="00DE063E" w:rsidP="000A1FC9">
      <w:pPr>
        <w:numPr>
          <w:ilvl w:val="0"/>
          <w:numId w:val="134"/>
        </w:numPr>
        <w:tabs>
          <w:tab w:val="left" w:pos="142"/>
          <w:tab w:val="left" w:pos="567"/>
          <w:tab w:val="num" w:pos="1440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proponuje rozwiązywania nietypowe oraz rozwiązuje (wykonuje) zadania wykraczające poza program nauczania tej klasy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334229C2" w14:textId="1BDD89CC" w:rsidR="00DE063E" w:rsidRPr="000A1FC9" w:rsidRDefault="00DE063E" w:rsidP="000A1FC9">
      <w:pPr>
        <w:numPr>
          <w:ilvl w:val="0"/>
          <w:numId w:val="134"/>
        </w:numPr>
        <w:tabs>
          <w:tab w:val="left" w:pos="142"/>
          <w:tab w:val="left" w:pos="567"/>
          <w:tab w:val="num" w:pos="1440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 laureatem lub finalistą olimpiad przedmiotowych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C48B466" w14:textId="77777777" w:rsidR="00DE063E" w:rsidRPr="000A1FC9" w:rsidRDefault="00DE063E" w:rsidP="000A1FC9">
      <w:pPr>
        <w:numPr>
          <w:ilvl w:val="2"/>
          <w:numId w:val="135"/>
        </w:numPr>
        <w:tabs>
          <w:tab w:val="left" w:pos="-567"/>
          <w:tab w:val="left" w:pos="142"/>
          <w:tab w:val="left" w:pos="284"/>
          <w:tab w:val="num" w:pos="360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Stopień bardzo dobry otrzymuje uczeń, który:</w:t>
      </w:r>
    </w:p>
    <w:p w14:paraId="5C3D5404" w14:textId="77777777" w:rsidR="00DE063E" w:rsidRPr="000A1FC9" w:rsidRDefault="00DE063E" w:rsidP="000A1FC9">
      <w:pPr>
        <w:numPr>
          <w:ilvl w:val="0"/>
          <w:numId w:val="137"/>
        </w:numPr>
        <w:tabs>
          <w:tab w:val="left" w:pos="-567"/>
          <w:tab w:val="left" w:pos="142"/>
          <w:tab w:val="left" w:pos="567"/>
          <w:tab w:val="num" w:pos="1440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opanował pełny zakres wiadomości i umiejętności określony programem nauczania przedmiotu w danej klasie,</w:t>
      </w:r>
    </w:p>
    <w:p w14:paraId="37CD08AD" w14:textId="77777777" w:rsidR="00DE063E" w:rsidRPr="000A1FC9" w:rsidRDefault="00DE063E" w:rsidP="000A1FC9">
      <w:pPr>
        <w:numPr>
          <w:ilvl w:val="0"/>
          <w:numId w:val="137"/>
        </w:numPr>
        <w:tabs>
          <w:tab w:val="left" w:pos="-567"/>
          <w:tab w:val="left" w:pos="142"/>
          <w:tab w:val="left" w:pos="567"/>
          <w:tab w:val="num" w:pos="1440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sprawnie posługuje się zdobytymi wiadomościami, </w:t>
      </w:r>
    </w:p>
    <w:p w14:paraId="4FD2ABEA" w14:textId="77777777" w:rsidR="00DE063E" w:rsidRPr="000A1FC9" w:rsidRDefault="00DE063E" w:rsidP="000A1FC9">
      <w:pPr>
        <w:numPr>
          <w:ilvl w:val="0"/>
          <w:numId w:val="137"/>
        </w:numPr>
        <w:tabs>
          <w:tab w:val="left" w:pos="-567"/>
          <w:tab w:val="left" w:pos="142"/>
          <w:tab w:val="left" w:pos="567"/>
          <w:tab w:val="num" w:pos="1440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rozwiązuje samodzielnie problemy teoretyczne i praktyczne ujęte w programie nauczania, </w:t>
      </w:r>
    </w:p>
    <w:p w14:paraId="601A0C65" w14:textId="77777777" w:rsidR="00DE063E" w:rsidRPr="000A1FC9" w:rsidRDefault="00DE063E" w:rsidP="000A1FC9">
      <w:pPr>
        <w:numPr>
          <w:ilvl w:val="0"/>
          <w:numId w:val="137"/>
        </w:numPr>
        <w:tabs>
          <w:tab w:val="left" w:pos="-567"/>
          <w:tab w:val="left" w:pos="142"/>
          <w:tab w:val="left" w:pos="567"/>
          <w:tab w:val="num" w:pos="1440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potrafi zastosować posiadaną wiedzę do rozwiązywania zadań i problemów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w nowych sytuacjach.</w:t>
      </w:r>
    </w:p>
    <w:p w14:paraId="625A571B" w14:textId="77777777" w:rsidR="00DE063E" w:rsidRPr="000A1FC9" w:rsidRDefault="00DE063E" w:rsidP="000A1FC9">
      <w:pPr>
        <w:numPr>
          <w:ilvl w:val="2"/>
          <w:numId w:val="135"/>
        </w:numPr>
        <w:tabs>
          <w:tab w:val="left" w:pos="-567"/>
          <w:tab w:val="left" w:pos="142"/>
          <w:tab w:val="left" w:pos="284"/>
          <w:tab w:val="left" w:pos="360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Stopień dobry otrzymuje uczeń, który: </w:t>
      </w:r>
    </w:p>
    <w:p w14:paraId="3ECC8D89" w14:textId="77777777" w:rsidR="00DE063E" w:rsidRPr="000A1FC9" w:rsidRDefault="00DE063E" w:rsidP="000A1FC9">
      <w:pPr>
        <w:numPr>
          <w:ilvl w:val="0"/>
          <w:numId w:val="138"/>
        </w:numPr>
        <w:tabs>
          <w:tab w:val="left" w:pos="-567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opanował wiadomości na poziomie przekraczającym wymagania podstawowe, ale nie opanował pełnego zakresu wiedzy określonego  programem  nauczania w danej klasie, </w:t>
      </w:r>
    </w:p>
    <w:p w14:paraId="485E9BBB" w14:textId="77777777" w:rsidR="00DE063E" w:rsidRPr="000A1FC9" w:rsidRDefault="00DE063E" w:rsidP="000A1FC9">
      <w:pPr>
        <w:numPr>
          <w:ilvl w:val="0"/>
          <w:numId w:val="138"/>
        </w:numPr>
        <w:tabs>
          <w:tab w:val="left" w:pos="-567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poprawnie  stosuje zdobyte wiadomości, </w:t>
      </w:r>
    </w:p>
    <w:p w14:paraId="70894267" w14:textId="77777777" w:rsidR="00DE063E" w:rsidRPr="000A1FC9" w:rsidRDefault="00DE063E" w:rsidP="000A1FC9">
      <w:pPr>
        <w:numPr>
          <w:ilvl w:val="0"/>
          <w:numId w:val="138"/>
        </w:numPr>
        <w:tabs>
          <w:tab w:val="left" w:pos="-567"/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rozwiązuje (wykonuje) typowe zadania teoretyczne lub praktyczne.</w:t>
      </w:r>
    </w:p>
    <w:p w14:paraId="5CC551B7" w14:textId="77777777" w:rsidR="00DE063E" w:rsidRPr="000A1FC9" w:rsidRDefault="00DE063E" w:rsidP="000A1FC9">
      <w:pPr>
        <w:numPr>
          <w:ilvl w:val="2"/>
          <w:numId w:val="135"/>
        </w:numPr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Stopień dostateczny otrzymuje uczeń, który: </w:t>
      </w:r>
    </w:p>
    <w:p w14:paraId="18DCD3B1" w14:textId="77777777" w:rsidR="00DE063E" w:rsidRPr="000A1FC9" w:rsidRDefault="00DE063E" w:rsidP="000A1FC9">
      <w:pPr>
        <w:numPr>
          <w:ilvl w:val="0"/>
          <w:numId w:val="139"/>
        </w:num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opanował wiadomości  i umiejętności określone programem nauczania w danej klasie na poziomie nie przekraczającym wymagań podstawowych, </w:t>
      </w:r>
    </w:p>
    <w:p w14:paraId="6AB1EA97" w14:textId="77777777" w:rsidR="00DE063E" w:rsidRPr="000A1FC9" w:rsidRDefault="00DE063E" w:rsidP="000A1FC9">
      <w:pPr>
        <w:numPr>
          <w:ilvl w:val="0"/>
          <w:numId w:val="139"/>
        </w:num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rozwiązuje (wykonuje) typowe zadania teoretyczne lub praktyczne o średnim stopniu trudności.</w:t>
      </w:r>
    </w:p>
    <w:p w14:paraId="46819306" w14:textId="77777777" w:rsidR="00DE063E" w:rsidRPr="000A1FC9" w:rsidRDefault="00DE063E" w:rsidP="000A1FC9">
      <w:pPr>
        <w:numPr>
          <w:ilvl w:val="2"/>
          <w:numId w:val="135"/>
        </w:numPr>
        <w:tabs>
          <w:tab w:val="left" w:pos="142"/>
          <w:tab w:val="left" w:pos="284"/>
          <w:tab w:val="num" w:pos="360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Stopień  dopuszczający otrzymuje uczeń, który: </w:t>
      </w:r>
    </w:p>
    <w:p w14:paraId="73F223CB" w14:textId="77777777" w:rsidR="00DE063E" w:rsidRPr="000A1FC9" w:rsidRDefault="00DE063E" w:rsidP="000A1FC9">
      <w:pPr>
        <w:numPr>
          <w:ilvl w:val="0"/>
          <w:numId w:val="140"/>
        </w:num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ma braki w opanowaniu podstawowych treści , ale braki te nie przekraczają możliwości uzyskania przez ucznia podstawowej wiedzy z danego przedmiotu w ciągu dalszej nauki, </w:t>
      </w:r>
    </w:p>
    <w:p w14:paraId="2B54220D" w14:textId="77777777" w:rsidR="00DE063E" w:rsidRPr="000A1FC9" w:rsidRDefault="00DE063E" w:rsidP="000A1FC9">
      <w:pPr>
        <w:numPr>
          <w:ilvl w:val="0"/>
          <w:numId w:val="140"/>
        </w:num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rozwiązuje (wykonuje) zadania teoretyczne i praktyczne typowe, o niewielkim stopniu trudności.</w:t>
      </w:r>
    </w:p>
    <w:p w14:paraId="55AB1793" w14:textId="77777777" w:rsidR="00DE063E" w:rsidRPr="000A1FC9" w:rsidRDefault="00DE063E" w:rsidP="000A1FC9">
      <w:pPr>
        <w:numPr>
          <w:ilvl w:val="2"/>
          <w:numId w:val="135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Stopień niedostateczny otrzymuje uczeń, który: </w:t>
      </w:r>
    </w:p>
    <w:p w14:paraId="1FB44DDA" w14:textId="77777777" w:rsidR="00DE063E" w:rsidRPr="000A1FC9" w:rsidRDefault="00DE063E" w:rsidP="000A1FC9">
      <w:pPr>
        <w:numPr>
          <w:ilvl w:val="0"/>
          <w:numId w:val="141"/>
        </w:num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opanował podstawowych wiadomości i umiejętności, </w:t>
      </w:r>
    </w:p>
    <w:p w14:paraId="631B69CD" w14:textId="77777777" w:rsidR="00DE063E" w:rsidRPr="000A1FC9" w:rsidRDefault="00DE063E" w:rsidP="000A1FC9">
      <w:pPr>
        <w:numPr>
          <w:ilvl w:val="0"/>
          <w:numId w:val="141"/>
        </w:numPr>
        <w:tabs>
          <w:tab w:val="left" w:pos="142"/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jest w stanie rozwiązać (wykonać) zadań o elementarnym stopniu trudności.</w:t>
      </w:r>
    </w:p>
    <w:p w14:paraId="3978AD6B" w14:textId="1F64BBFF" w:rsidR="00DE063E" w:rsidRPr="000A1FC9" w:rsidRDefault="00DE063E" w:rsidP="000A1FC9">
      <w:pPr>
        <w:numPr>
          <w:ilvl w:val="2"/>
          <w:numId w:val="164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Ogólne kryteria oceniania osiągnięć szkolnych są następujące: </w:t>
      </w: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356"/>
        <w:gridCol w:w="1338"/>
        <w:gridCol w:w="1236"/>
        <w:gridCol w:w="1264"/>
        <w:gridCol w:w="1355"/>
        <w:gridCol w:w="1440"/>
        <w:gridCol w:w="1260"/>
      </w:tblGrid>
      <w:tr w:rsidR="000A1FC9" w:rsidRPr="000A1FC9" w14:paraId="569A6C6B" w14:textId="77777777" w:rsidTr="00D300D6">
        <w:trPr>
          <w:cantSplit/>
          <w:tblHeader/>
          <w:jc w:val="center"/>
        </w:trPr>
        <w:tc>
          <w:tcPr>
            <w:tcW w:w="1129" w:type="dxa"/>
            <w:vAlign w:val="center"/>
          </w:tcPr>
          <w:p w14:paraId="65A1AE98" w14:textId="77777777" w:rsidR="00DE063E" w:rsidRPr="000A1FC9" w:rsidRDefault="00DE063E" w:rsidP="000A1FC9">
            <w:pPr>
              <w:keepNext/>
              <w:tabs>
                <w:tab w:val="left" w:pos="142"/>
                <w:tab w:val="left" w:pos="284"/>
              </w:tabs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1356" w:type="dxa"/>
            <w:noWrap/>
            <w:vAlign w:val="center"/>
          </w:tcPr>
          <w:p w14:paraId="06B3FD6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420DE9E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PRZYGO -</w:t>
            </w:r>
          </w:p>
          <w:p w14:paraId="2AD342AC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TOWANIE DO LEKCJI</w:t>
            </w:r>
          </w:p>
          <w:p w14:paraId="05B18EB7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338" w:type="dxa"/>
            <w:vAlign w:val="center"/>
          </w:tcPr>
          <w:p w14:paraId="07BCA7E0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pacing w:val="-20"/>
                <w:sz w:val="20"/>
                <w:szCs w:val="20"/>
                <w:lang w:eastAsia="pl-PL"/>
              </w:rPr>
              <w:t>WYPOWIEDZI</w:t>
            </w:r>
          </w:p>
        </w:tc>
        <w:tc>
          <w:tcPr>
            <w:tcW w:w="1236" w:type="dxa"/>
            <w:vAlign w:val="center"/>
          </w:tcPr>
          <w:p w14:paraId="6B80E1F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AKTYW -</w:t>
            </w:r>
          </w:p>
          <w:p w14:paraId="4A6A87CB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NOŚĆ</w:t>
            </w:r>
          </w:p>
        </w:tc>
        <w:tc>
          <w:tcPr>
            <w:tcW w:w="1264" w:type="dxa"/>
            <w:vAlign w:val="center"/>
          </w:tcPr>
          <w:p w14:paraId="73E84B56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UMIEJĘ -</w:t>
            </w:r>
          </w:p>
          <w:p w14:paraId="319F253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TNOŚCI</w:t>
            </w:r>
          </w:p>
        </w:tc>
        <w:tc>
          <w:tcPr>
            <w:tcW w:w="1355" w:type="dxa"/>
            <w:vAlign w:val="center"/>
          </w:tcPr>
          <w:p w14:paraId="41639C4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ZESZYTY</w:t>
            </w:r>
          </w:p>
        </w:tc>
        <w:tc>
          <w:tcPr>
            <w:tcW w:w="1440" w:type="dxa"/>
            <w:vAlign w:val="center"/>
          </w:tcPr>
          <w:p w14:paraId="25701057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PRACE DOMOWE</w:t>
            </w:r>
          </w:p>
        </w:tc>
        <w:tc>
          <w:tcPr>
            <w:tcW w:w="1260" w:type="dxa"/>
            <w:vAlign w:val="center"/>
          </w:tcPr>
          <w:p w14:paraId="572F8F54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INNE </w:t>
            </w:r>
          </w:p>
        </w:tc>
      </w:tr>
      <w:tr w:rsidR="000A1FC9" w:rsidRPr="000A1FC9" w14:paraId="16B1D7C1" w14:textId="77777777" w:rsidTr="00D300D6">
        <w:trPr>
          <w:cantSplit/>
          <w:jc w:val="center"/>
        </w:trPr>
        <w:tc>
          <w:tcPr>
            <w:tcW w:w="1129" w:type="dxa"/>
            <w:vAlign w:val="center"/>
          </w:tcPr>
          <w:p w14:paraId="7D3E3C14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  <w:t>DOPUSZ-CZAJĄCA</w:t>
            </w:r>
          </w:p>
        </w:tc>
        <w:tc>
          <w:tcPr>
            <w:tcW w:w="1356" w:type="dxa"/>
            <w:vAlign w:val="center"/>
          </w:tcPr>
          <w:p w14:paraId="5793CB1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Niesystematyczne powierzchowne.</w:t>
            </w:r>
          </w:p>
        </w:tc>
        <w:tc>
          <w:tcPr>
            <w:tcW w:w="1338" w:type="dxa"/>
            <w:vAlign w:val="center"/>
          </w:tcPr>
          <w:p w14:paraId="5BE32D10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Niespójne, </w:t>
            </w: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z błędami rzeczowymi, z widocznymi brakami w argumentacji, ze znacznymi odstępstwami od tematu.</w:t>
            </w:r>
          </w:p>
        </w:tc>
        <w:tc>
          <w:tcPr>
            <w:tcW w:w="1236" w:type="dxa"/>
            <w:vAlign w:val="center"/>
          </w:tcPr>
          <w:p w14:paraId="35449462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Uczeń nie stara się brać udziału w lekcji, aktywny tylko po zachęceniu przez nauczyciela.</w:t>
            </w:r>
          </w:p>
        </w:tc>
        <w:tc>
          <w:tcPr>
            <w:tcW w:w="1264" w:type="dxa"/>
            <w:vAlign w:val="center"/>
          </w:tcPr>
          <w:p w14:paraId="22FD37B7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Elementarne, niezbędne </w:t>
            </w: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w życiu.</w:t>
            </w:r>
          </w:p>
        </w:tc>
        <w:tc>
          <w:tcPr>
            <w:tcW w:w="1355" w:type="dxa"/>
            <w:vAlign w:val="center"/>
          </w:tcPr>
          <w:p w14:paraId="674F1F3A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Prowadzone niestarannie, niesystematycznie.</w:t>
            </w:r>
          </w:p>
        </w:tc>
        <w:tc>
          <w:tcPr>
            <w:tcW w:w="1440" w:type="dxa"/>
            <w:vAlign w:val="center"/>
          </w:tcPr>
          <w:p w14:paraId="616DD34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Zazwyczaj wykonywane,</w:t>
            </w:r>
          </w:p>
          <w:p w14:paraId="4D502C01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 licznymi błędami.</w:t>
            </w:r>
          </w:p>
        </w:tc>
        <w:tc>
          <w:tcPr>
            <w:tcW w:w="1260" w:type="dxa"/>
            <w:vAlign w:val="center"/>
          </w:tcPr>
          <w:p w14:paraId="17B505F2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A1FC9" w:rsidRPr="000A1FC9" w14:paraId="15A42ECE" w14:textId="77777777" w:rsidTr="00D300D6">
        <w:trPr>
          <w:cantSplit/>
          <w:jc w:val="center"/>
        </w:trPr>
        <w:tc>
          <w:tcPr>
            <w:tcW w:w="1129" w:type="dxa"/>
            <w:vAlign w:val="center"/>
          </w:tcPr>
          <w:p w14:paraId="3FAEBB7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</w:p>
          <w:p w14:paraId="2D5B82FA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  <w:t>DOSTATE</w:t>
            </w:r>
          </w:p>
          <w:p w14:paraId="2ABC7F1F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  <w:t>CZNA</w:t>
            </w:r>
          </w:p>
        </w:tc>
        <w:tc>
          <w:tcPr>
            <w:tcW w:w="1356" w:type="dxa"/>
            <w:vAlign w:val="center"/>
          </w:tcPr>
          <w:p w14:paraId="1C659AFC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Systematyczne, o minimalnym zakresie</w:t>
            </w:r>
          </w:p>
        </w:tc>
        <w:tc>
          <w:tcPr>
            <w:tcW w:w="1338" w:type="dxa"/>
            <w:vAlign w:val="center"/>
          </w:tcPr>
          <w:p w14:paraId="00F77D6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Ogólnikowe, jednostronne, czasami nielogiczne, w  części niezgodne z tematem, mało urozmaicone, z uchybieniami.</w:t>
            </w:r>
          </w:p>
        </w:tc>
        <w:tc>
          <w:tcPr>
            <w:tcW w:w="1236" w:type="dxa"/>
            <w:vAlign w:val="center"/>
          </w:tcPr>
          <w:p w14:paraId="3192B9A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Czasami samodzielnie zgłasza swój udział w dyskusjach, rozmowach.</w:t>
            </w:r>
          </w:p>
        </w:tc>
        <w:tc>
          <w:tcPr>
            <w:tcW w:w="1264" w:type="dxa"/>
            <w:vAlign w:val="center"/>
          </w:tcPr>
          <w:p w14:paraId="64E9F2D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Podstawowe, proste.</w:t>
            </w:r>
          </w:p>
        </w:tc>
        <w:tc>
          <w:tcPr>
            <w:tcW w:w="1355" w:type="dxa"/>
            <w:vAlign w:val="center"/>
          </w:tcPr>
          <w:p w14:paraId="7E163B5E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Prowadzone systematycznie.</w:t>
            </w:r>
          </w:p>
        </w:tc>
        <w:tc>
          <w:tcPr>
            <w:tcW w:w="1440" w:type="dxa"/>
            <w:vAlign w:val="center"/>
          </w:tcPr>
          <w:p w14:paraId="35F08713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Zawsze wykonywane,</w:t>
            </w:r>
          </w:p>
          <w:p w14:paraId="677ABC8A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 drobnymi  błędami.</w:t>
            </w:r>
          </w:p>
        </w:tc>
        <w:tc>
          <w:tcPr>
            <w:tcW w:w="1260" w:type="dxa"/>
            <w:vAlign w:val="center"/>
          </w:tcPr>
          <w:p w14:paraId="6A9FF5C3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A1FC9" w:rsidRPr="000A1FC9" w14:paraId="3A1926A5" w14:textId="77777777" w:rsidTr="00D300D6">
        <w:trPr>
          <w:cantSplit/>
          <w:jc w:val="center"/>
        </w:trPr>
        <w:tc>
          <w:tcPr>
            <w:tcW w:w="1129" w:type="dxa"/>
            <w:vAlign w:val="center"/>
          </w:tcPr>
          <w:p w14:paraId="56A45D11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</w:p>
          <w:p w14:paraId="7A9332E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356" w:type="dxa"/>
            <w:vAlign w:val="center"/>
          </w:tcPr>
          <w:p w14:paraId="7C14F766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Systematyczne, o pełnym zakresie.</w:t>
            </w:r>
          </w:p>
        </w:tc>
        <w:tc>
          <w:tcPr>
            <w:tcW w:w="1338" w:type="dxa"/>
            <w:vAlign w:val="center"/>
          </w:tcPr>
          <w:p w14:paraId="4B63ED7A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Zawsze na temat, poprawne ujęcie zagadnień, spójne, wyraźne.</w:t>
            </w:r>
          </w:p>
        </w:tc>
        <w:tc>
          <w:tcPr>
            <w:tcW w:w="1236" w:type="dxa"/>
            <w:vAlign w:val="center"/>
          </w:tcPr>
          <w:p w14:paraId="539A510A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Duża, chętnie zgłasza swój udział w lekcji, choć wypowiedzi nie zawsze są poprawne.</w:t>
            </w:r>
          </w:p>
        </w:tc>
        <w:tc>
          <w:tcPr>
            <w:tcW w:w="1264" w:type="dxa"/>
            <w:vAlign w:val="center"/>
          </w:tcPr>
          <w:p w14:paraId="6223BFC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Istotne, użyteczne.</w:t>
            </w:r>
          </w:p>
        </w:tc>
        <w:tc>
          <w:tcPr>
            <w:tcW w:w="1355" w:type="dxa"/>
            <w:vAlign w:val="center"/>
          </w:tcPr>
          <w:p w14:paraId="10820D24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Prowadzone poprawnie, prawie bezbłędnie.</w:t>
            </w:r>
          </w:p>
        </w:tc>
        <w:tc>
          <w:tcPr>
            <w:tcW w:w="1440" w:type="dxa"/>
            <w:vAlign w:val="center"/>
          </w:tcPr>
          <w:p w14:paraId="683EE69B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Podejmuje pewne dodatkowe zagadnienia korzystając z pomocy nauczyciela.</w:t>
            </w:r>
          </w:p>
        </w:tc>
        <w:tc>
          <w:tcPr>
            <w:tcW w:w="1260" w:type="dxa"/>
            <w:vAlign w:val="center"/>
          </w:tcPr>
          <w:p w14:paraId="5021C1EB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A1FC9" w:rsidRPr="000A1FC9" w14:paraId="3F714E5D" w14:textId="77777777" w:rsidTr="00D300D6">
        <w:trPr>
          <w:cantSplit/>
          <w:jc w:val="center"/>
        </w:trPr>
        <w:tc>
          <w:tcPr>
            <w:tcW w:w="1129" w:type="dxa"/>
            <w:vAlign w:val="center"/>
          </w:tcPr>
          <w:p w14:paraId="71EC4C59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</w:p>
          <w:p w14:paraId="1139EC52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  <w:t>BARDZO DOBRA</w:t>
            </w:r>
          </w:p>
        </w:tc>
        <w:tc>
          <w:tcPr>
            <w:tcW w:w="1356" w:type="dxa"/>
            <w:vAlign w:val="center"/>
          </w:tcPr>
          <w:p w14:paraId="762BAE2C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Wszechstronne, pełne.</w:t>
            </w:r>
          </w:p>
        </w:tc>
        <w:tc>
          <w:tcPr>
            <w:tcW w:w="1338" w:type="dxa"/>
            <w:vAlign w:val="center"/>
          </w:tcPr>
          <w:p w14:paraId="04C5CA85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Zawsze zgodne z tematem, różnorodne i ciekawie ujęte, zawsze logicznie uzasadnione. Duża ilość informacji, znajomość realiów, różnorodność</w:t>
            </w:r>
          </w:p>
          <w:p w14:paraId="32F6FF99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argumentacji. Dopuszczalne drobne, sporadyczne błędy.</w:t>
            </w:r>
          </w:p>
        </w:tc>
        <w:tc>
          <w:tcPr>
            <w:tcW w:w="1236" w:type="dxa"/>
            <w:vAlign w:val="center"/>
          </w:tcPr>
          <w:p w14:paraId="48B85BA9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Bardzo duża, chętnie zgłasza udział w dyskusjach i czasami je inicjuje. Ukazuje różnorodność zagadnienia.</w:t>
            </w:r>
          </w:p>
        </w:tc>
        <w:tc>
          <w:tcPr>
            <w:tcW w:w="1264" w:type="dxa"/>
            <w:vAlign w:val="center"/>
          </w:tcPr>
          <w:p w14:paraId="63A13C62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Pełne, złożone.</w:t>
            </w:r>
          </w:p>
        </w:tc>
        <w:tc>
          <w:tcPr>
            <w:tcW w:w="1355" w:type="dxa"/>
            <w:vAlign w:val="center"/>
          </w:tcPr>
          <w:p w14:paraId="3B965B36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Prowadzone starannie,  bezbłędnie, </w:t>
            </w: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z  widoczną inwencją własną.</w:t>
            </w:r>
          </w:p>
        </w:tc>
        <w:tc>
          <w:tcPr>
            <w:tcW w:w="1440" w:type="dxa"/>
            <w:vAlign w:val="center"/>
          </w:tcPr>
          <w:p w14:paraId="1235F7C5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Zawsze wykonywane starannie, często z wykorzystaniem źródeł poza-szkolnych.</w:t>
            </w:r>
          </w:p>
        </w:tc>
        <w:tc>
          <w:tcPr>
            <w:tcW w:w="1260" w:type="dxa"/>
            <w:vAlign w:val="center"/>
          </w:tcPr>
          <w:p w14:paraId="3B6EE92E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Samodzielnie podejmuje niektóre zagadnienia np. przygotowanie, prowadzenie niektórych części lekcji. Potrafi rozwiązywać złożone problemy. Pozytywne oddziaływanie na klasę rozbudzające </w:t>
            </w:r>
            <w:proofErr w:type="spellStart"/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zainteresowa-nie</w:t>
            </w:r>
            <w:proofErr w:type="spellEnd"/>
          </w:p>
          <w:p w14:paraId="28F44E6C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przedmiotem</w:t>
            </w:r>
          </w:p>
        </w:tc>
      </w:tr>
      <w:tr w:rsidR="000A1FC9" w:rsidRPr="000A1FC9" w14:paraId="5388FF23" w14:textId="77777777" w:rsidTr="00D300D6">
        <w:trPr>
          <w:cantSplit/>
          <w:jc w:val="center"/>
        </w:trPr>
        <w:tc>
          <w:tcPr>
            <w:tcW w:w="1129" w:type="dxa"/>
          </w:tcPr>
          <w:p w14:paraId="78D82A69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</w:p>
          <w:p w14:paraId="17DFFC2D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</w:p>
          <w:p w14:paraId="06DA11E8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pacing w:val="-20"/>
                <w:sz w:val="20"/>
                <w:szCs w:val="20"/>
                <w:lang w:eastAsia="pl-PL"/>
              </w:rPr>
              <w:t>CELUJĄCA</w:t>
            </w:r>
          </w:p>
        </w:tc>
        <w:tc>
          <w:tcPr>
            <w:tcW w:w="9249" w:type="dxa"/>
            <w:gridSpan w:val="7"/>
            <w:vAlign w:val="center"/>
          </w:tcPr>
          <w:p w14:paraId="76EDB6A9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1885793E" w14:textId="77777777" w:rsidR="00DE063E" w:rsidRPr="000A1FC9" w:rsidRDefault="00DE063E" w:rsidP="000A1FC9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Uczeń spełnia kryteria na ocenę bardzo dobrą oraz prezentuje efekty samodzielnej pracy wynikające z indywidualnych zainteresowań lub wykazuje się znaczącymi osiągnięciami na poziomie </w:t>
            </w:r>
            <w:proofErr w:type="spellStart"/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ponadszkolnym</w:t>
            </w:r>
            <w:proofErr w:type="spellEnd"/>
            <w:r w:rsidRPr="000A1F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</w:tr>
    </w:tbl>
    <w:p w14:paraId="09BDD9F8" w14:textId="049F2D6F" w:rsidR="00DE063E" w:rsidRPr="000A1FC9" w:rsidRDefault="00DE063E" w:rsidP="000A1FC9">
      <w:pPr>
        <w:tabs>
          <w:tab w:val="left" w:pos="3796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14:paraId="6038F279" w14:textId="22E6C9FE" w:rsidR="00DE063E" w:rsidRPr="000A1FC9" w:rsidRDefault="001132F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§ 53</w:t>
      </w:r>
      <w:r w:rsidR="00DE063E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.</w:t>
      </w:r>
    </w:p>
    <w:p w14:paraId="0D4CA65E" w14:textId="707CBD68" w:rsidR="00DE063E" w:rsidRPr="000A1FC9" w:rsidRDefault="00DE063E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Ocenianie zachowania </w:t>
      </w:r>
    </w:p>
    <w:p w14:paraId="2F4446F8" w14:textId="1292811D" w:rsidR="00DE063E" w:rsidRPr="000A1FC9" w:rsidRDefault="00DE063E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5622B5A" w14:textId="77777777" w:rsidR="00DE063E" w:rsidRPr="000A1FC9" w:rsidRDefault="00DE063E" w:rsidP="000A1FC9">
      <w:pPr>
        <w:numPr>
          <w:ilvl w:val="0"/>
          <w:numId w:val="142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 zachowania powinna uwzględniać w szczególności: </w:t>
      </w:r>
    </w:p>
    <w:p w14:paraId="3225F682" w14:textId="7846ECC0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wywiązywanie się z obowiązków ucznia;</w:t>
      </w:r>
    </w:p>
    <w:p w14:paraId="756EB8C2" w14:textId="6927D88F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postępowanie zgodne z dobrem społeczności szkolnej;</w:t>
      </w:r>
    </w:p>
    <w:p w14:paraId="33B2DB05" w14:textId="5B8DF974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bezpieczeństwo i zdrowie własne oraz innych osób;</w:t>
      </w:r>
    </w:p>
    <w:p w14:paraId="6F89220F" w14:textId="7F5FDFA2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honor i tradycje szkolne;</w:t>
      </w:r>
    </w:p>
    <w:p w14:paraId="7AEC9215" w14:textId="685B8BBC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piękno mowy ojczystej;</w:t>
      </w:r>
    </w:p>
    <w:p w14:paraId="60AD1A8D" w14:textId="15921376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godne, kulturalne zachowanie się w szkole i poza nią;</w:t>
      </w:r>
    </w:p>
    <w:p w14:paraId="6BE074DA" w14:textId="6DCD5050" w:rsidR="00DE063E" w:rsidRPr="000A1FC9" w:rsidRDefault="00DE063E" w:rsidP="000A1FC9">
      <w:pPr>
        <w:numPr>
          <w:ilvl w:val="0"/>
          <w:numId w:val="143"/>
        </w:numPr>
        <w:tabs>
          <w:tab w:val="left" w:pos="142"/>
          <w:tab w:val="left" w:pos="567"/>
          <w:tab w:val="num" w:pos="1134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okazywanie szacunku innym osobom.</w:t>
      </w:r>
    </w:p>
    <w:p w14:paraId="0F03F99F" w14:textId="77777777" w:rsidR="004E3FA1" w:rsidRPr="000A1FC9" w:rsidRDefault="004E3FA1" w:rsidP="000A1FC9">
      <w:pPr>
        <w:ind w:left="426" w:hanging="42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90" w:name="_Hlk112651695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1a. </w:t>
      </w: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Ocena klasyfikacyjna zachowania w okresie kształcenia na odległość uwzględnia w szczególności:</w:t>
      </w:r>
    </w:p>
    <w:p w14:paraId="268C0010" w14:textId="77777777" w:rsidR="004E3FA1" w:rsidRPr="000A1FC9" w:rsidRDefault="004E3FA1" w:rsidP="000A1FC9">
      <w:pPr>
        <w:numPr>
          <w:ilvl w:val="0"/>
          <w:numId w:val="172"/>
        </w:numPr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wywiązywanie się z obowiązków ucznia rozumianym jako udział i aktywność na zajęciach prowadzonych zdalnie, systematyczne wykonywanie zadanych prac, wywiązywanie się z zadań zleconych przez nauczycieli;</w:t>
      </w:r>
    </w:p>
    <w:p w14:paraId="63EB1B3C" w14:textId="77777777" w:rsidR="004E3FA1" w:rsidRPr="000A1FC9" w:rsidRDefault="004E3FA1" w:rsidP="000A1FC9">
      <w:pPr>
        <w:numPr>
          <w:ilvl w:val="0"/>
          <w:numId w:val="172"/>
        </w:numPr>
        <w:tabs>
          <w:tab w:val="left" w:pos="1276"/>
        </w:tabs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przestrzeganie zasad ustalonych przez szkołę w ramach kształcenia na odległość,                      w szczególności niezakłócanie zajęć prowadzonych online;</w:t>
      </w:r>
    </w:p>
    <w:p w14:paraId="4D80BA31" w14:textId="77777777" w:rsidR="004E3FA1" w:rsidRPr="000A1FC9" w:rsidRDefault="004E3FA1" w:rsidP="000A1FC9">
      <w:pPr>
        <w:numPr>
          <w:ilvl w:val="0"/>
          <w:numId w:val="172"/>
        </w:numPr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dbałość o piękno mowy ojczystej na zajęciach zdalnych i w komunikacji elektronicznej  z nauczycielami,  kolegami i koleżankami;</w:t>
      </w:r>
    </w:p>
    <w:p w14:paraId="5E73CB22" w14:textId="77777777" w:rsidR="004E3FA1" w:rsidRPr="000A1FC9" w:rsidRDefault="004E3FA1" w:rsidP="000A1FC9">
      <w:pPr>
        <w:numPr>
          <w:ilvl w:val="0"/>
          <w:numId w:val="172"/>
        </w:numPr>
        <w:tabs>
          <w:tab w:val="left" w:pos="1134"/>
          <w:tab w:val="left" w:pos="1276"/>
        </w:tabs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dbałość o honor i tradycje szkoły poprzez uczestnictwo w kontynuowanych przez szkołę zwyczajach i tradycyjnych działaniach szkoły organizowanych na odległość;</w:t>
      </w:r>
    </w:p>
    <w:p w14:paraId="1B44AF52" w14:textId="77777777" w:rsidR="004E3FA1" w:rsidRPr="000A1FC9" w:rsidRDefault="004E3FA1" w:rsidP="000A1FC9">
      <w:pPr>
        <w:numPr>
          <w:ilvl w:val="0"/>
          <w:numId w:val="172"/>
        </w:numPr>
        <w:tabs>
          <w:tab w:val="left" w:pos="709"/>
          <w:tab w:val="left" w:pos="1276"/>
        </w:tabs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dbałość o bezpieczeństwo i zdrowie własne oraz innych osób – przestrzeganie zasad zachowania podczas trwającej pandemii w zakresie możliwym do weryfikacji przez nauczycieli np. podczas lekcji wychowawczych;</w:t>
      </w:r>
    </w:p>
    <w:p w14:paraId="350699B5" w14:textId="77777777" w:rsidR="004E3FA1" w:rsidRPr="000A1FC9" w:rsidRDefault="004E3FA1" w:rsidP="000A1FC9">
      <w:pPr>
        <w:numPr>
          <w:ilvl w:val="0"/>
          <w:numId w:val="172"/>
        </w:numPr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godne, kulturalne zachowanie się w szkole i poza nią – np. przestrzeganie zasad zajęć lekcyjnych ustalonych przez szkołę, nie udostępnianie kodów i haseł do lekcji prowadzonych online;</w:t>
      </w:r>
    </w:p>
    <w:p w14:paraId="40F5F427" w14:textId="7F129BA2" w:rsidR="004E3FA1" w:rsidRPr="000A1FC9" w:rsidRDefault="004E3FA1" w:rsidP="000A1FC9">
      <w:pPr>
        <w:numPr>
          <w:ilvl w:val="0"/>
          <w:numId w:val="172"/>
        </w:numPr>
        <w:tabs>
          <w:tab w:val="left" w:pos="1276"/>
        </w:tabs>
        <w:ind w:left="567" w:hanging="283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pomoc kolegom w pokonywaniu trudności w posługiwaniu się technologią informatyczną;</w:t>
      </w:r>
    </w:p>
    <w:bookmarkEnd w:id="90"/>
    <w:p w14:paraId="351A0337" w14:textId="77777777" w:rsidR="00DE063E" w:rsidRPr="000A1FC9" w:rsidRDefault="00DE063E" w:rsidP="000A1FC9">
      <w:p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2. Ogólne  kryteria oceniania zachowania: </w:t>
      </w:r>
    </w:p>
    <w:p w14:paraId="41FA31BE" w14:textId="77777777" w:rsidR="00DE063E" w:rsidRPr="000A1FC9" w:rsidRDefault="00DE063E" w:rsidP="000A1FC9">
      <w:pPr>
        <w:numPr>
          <w:ilvl w:val="0"/>
          <w:numId w:val="144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wzorową ocenę zachowania otrzymuje uczeń, który:</w:t>
      </w:r>
    </w:p>
    <w:p w14:paraId="36531AEB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przykładnie spełnia wszystkie obowiązki szkolne oraz bierze czynny udział w organizowaniu życia klasy, szkoły, środowiska,</w:t>
      </w:r>
    </w:p>
    <w:p w14:paraId="2D3C7B7E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przejawia troskę o mienie szkoły, własność społeczną i indywidualną</w:t>
      </w:r>
    </w:p>
    <w:p w14:paraId="045A6D9D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osiąga sukcesy w konkursach przedmiotowych i zawodach sportowych,</w:t>
      </w:r>
    </w:p>
    <w:p w14:paraId="1C2BD589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godnie reprezentuje szkołę na zewnątrz, szanuje i rozwija dobre tradycje szkoły oraz propaguje dobre imię szkoły i społeczności szkolnej,</w:t>
      </w:r>
    </w:p>
    <w:p w14:paraId="58ABB6C5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samodzielnie rozwija swoje zainteresowania i uzdolnienia,</w:t>
      </w:r>
    </w:p>
    <w:p w14:paraId="4E8F80C7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pomaga kolegom w nauce,</w:t>
      </w:r>
    </w:p>
    <w:p w14:paraId="724C2AA1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systematycznie i punktualnie uczęszcza na zajęcia szkolne - ma wszystkie nieobecności usprawiedliwione,</w:t>
      </w:r>
    </w:p>
    <w:p w14:paraId="6F0C689B" w14:textId="77777777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dba o kulturę życia codziennego i piękno mowy polskiej,</w:t>
      </w:r>
    </w:p>
    <w:p w14:paraId="4A1607E8" w14:textId="606BF23E" w:rsidR="00DE063E" w:rsidRPr="000A1FC9" w:rsidRDefault="00DE063E" w:rsidP="000A1FC9">
      <w:pPr>
        <w:numPr>
          <w:ilvl w:val="1"/>
          <w:numId w:val="145"/>
        </w:numPr>
        <w:tabs>
          <w:tab w:val="clear" w:pos="1637"/>
          <w:tab w:val="left" w:pos="142"/>
          <w:tab w:val="left" w:pos="993"/>
          <w:tab w:val="num" w:pos="1701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 ulega nałogom;</w:t>
      </w:r>
    </w:p>
    <w:p w14:paraId="3384E4BB" w14:textId="77777777" w:rsidR="00DE063E" w:rsidRPr="000A1FC9" w:rsidRDefault="00DE063E" w:rsidP="000A1FC9">
      <w:pPr>
        <w:numPr>
          <w:ilvl w:val="0"/>
          <w:numId w:val="146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bardzo dobrą ocenę zachowania otrzymuje uczeń, który:</w:t>
      </w:r>
    </w:p>
    <w:p w14:paraId="0C4798A7" w14:textId="6D345A68" w:rsidR="00DE063E" w:rsidRPr="000A1FC9" w:rsidRDefault="00DE063E" w:rsidP="000A1FC9">
      <w:pPr>
        <w:numPr>
          <w:ilvl w:val="1"/>
          <w:numId w:val="147"/>
        </w:numPr>
        <w:tabs>
          <w:tab w:val="left" w:pos="142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sumiennie spełnia wszystkie obowiązki szkolne oraz wywiązuje się z zadań powierzonych przez szkołę i organizacje uczniowskie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14:paraId="31B7F36B" w14:textId="77777777" w:rsidR="00DE063E" w:rsidRPr="000A1FC9" w:rsidRDefault="00DE063E" w:rsidP="000A1FC9">
      <w:pPr>
        <w:numPr>
          <w:ilvl w:val="1"/>
          <w:numId w:val="147"/>
        </w:numPr>
        <w:tabs>
          <w:tab w:val="left" w:pos="142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angażuje się w pracę na rzecz klasy, szkoły, środowiska,</w:t>
      </w:r>
    </w:p>
    <w:p w14:paraId="790224E9" w14:textId="77777777" w:rsidR="00DE063E" w:rsidRPr="000A1FC9" w:rsidRDefault="00DE063E" w:rsidP="000A1FC9">
      <w:pPr>
        <w:numPr>
          <w:ilvl w:val="1"/>
          <w:numId w:val="147"/>
        </w:numPr>
        <w:tabs>
          <w:tab w:val="left" w:pos="142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pomaga kolegom w nauce,</w:t>
      </w:r>
    </w:p>
    <w:p w14:paraId="624F0510" w14:textId="77777777" w:rsidR="00DE063E" w:rsidRPr="000A1FC9" w:rsidRDefault="00DE063E" w:rsidP="000A1FC9">
      <w:pPr>
        <w:numPr>
          <w:ilvl w:val="1"/>
          <w:numId w:val="147"/>
        </w:numPr>
        <w:tabs>
          <w:tab w:val="left" w:pos="142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reprezentuje szkołę na zewnątrz w zawodach sportowych, konkursach,</w:t>
      </w:r>
    </w:p>
    <w:p w14:paraId="0C8231EC" w14:textId="77777777" w:rsidR="00DE063E" w:rsidRPr="000A1FC9" w:rsidRDefault="00DE063E" w:rsidP="000A1FC9">
      <w:pPr>
        <w:numPr>
          <w:ilvl w:val="1"/>
          <w:numId w:val="147"/>
        </w:numPr>
        <w:tabs>
          <w:tab w:val="left" w:pos="142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dba o zdrowie swoje i innych, nie ulega nałogom,</w:t>
      </w:r>
    </w:p>
    <w:p w14:paraId="79C1EEEA" w14:textId="1BA9896A" w:rsidR="00DE063E" w:rsidRPr="000A1FC9" w:rsidRDefault="00DE063E" w:rsidP="000A1FC9">
      <w:pPr>
        <w:numPr>
          <w:ilvl w:val="1"/>
          <w:numId w:val="147"/>
        </w:numPr>
        <w:tabs>
          <w:tab w:val="left" w:pos="142"/>
          <w:tab w:val="left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systematycznie i punktualnie uczęszcza na zajęcia szkolne;</w:t>
      </w:r>
    </w:p>
    <w:p w14:paraId="77BA20F6" w14:textId="77777777" w:rsidR="00DE063E" w:rsidRPr="000A1FC9" w:rsidRDefault="00DE063E" w:rsidP="000A1FC9">
      <w:pPr>
        <w:numPr>
          <w:ilvl w:val="0"/>
          <w:numId w:val="148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dobrą ocenę zachowania otrzymuje uczeń, który:</w:t>
      </w:r>
    </w:p>
    <w:p w14:paraId="3A8F7FBE" w14:textId="77777777" w:rsidR="00DE063E" w:rsidRPr="000A1FC9" w:rsidRDefault="00DE063E" w:rsidP="000A1FC9">
      <w:pPr>
        <w:numPr>
          <w:ilvl w:val="1"/>
          <w:numId w:val="149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przestrzega zasad kultury osobistej,</w:t>
      </w:r>
    </w:p>
    <w:p w14:paraId="2E2477F6" w14:textId="77777777" w:rsidR="00DE063E" w:rsidRPr="000A1FC9" w:rsidRDefault="00DE063E" w:rsidP="000A1FC9">
      <w:pPr>
        <w:numPr>
          <w:ilvl w:val="1"/>
          <w:numId w:val="149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odrabia zadania domowe i swoim zachowaniem nie utrudnia prowadzenia lekcji</w:t>
      </w:r>
    </w:p>
    <w:p w14:paraId="481AED56" w14:textId="77777777" w:rsidR="00DE063E" w:rsidRPr="000A1FC9" w:rsidRDefault="00DE063E" w:rsidP="000A1FC9">
      <w:pPr>
        <w:numPr>
          <w:ilvl w:val="1"/>
          <w:numId w:val="149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lastRenderedPageBreak/>
        <w:t>pomaga kolegom w nauce,</w:t>
      </w:r>
    </w:p>
    <w:p w14:paraId="4C0FD555" w14:textId="77777777" w:rsidR="00DE063E" w:rsidRPr="000A1FC9" w:rsidRDefault="00DE063E" w:rsidP="000A1FC9">
      <w:pPr>
        <w:numPr>
          <w:ilvl w:val="1"/>
          <w:numId w:val="149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wywiązuje się z powierzonych mu zadań,</w:t>
      </w:r>
    </w:p>
    <w:p w14:paraId="1677F699" w14:textId="69DA64A7" w:rsidR="00DE063E" w:rsidRPr="000A1FC9" w:rsidRDefault="00DE063E" w:rsidP="000A1FC9">
      <w:pPr>
        <w:numPr>
          <w:ilvl w:val="1"/>
          <w:numId w:val="149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systematycznie i punktualnie uczęszcza na zajęcia szkolne (sporadyczne nieobecności nieusprawiedliwione);</w:t>
      </w:r>
    </w:p>
    <w:p w14:paraId="0010AFFD" w14:textId="77777777" w:rsidR="00DE063E" w:rsidRPr="000A1FC9" w:rsidRDefault="00DE063E" w:rsidP="000A1FC9">
      <w:pPr>
        <w:numPr>
          <w:ilvl w:val="0"/>
          <w:numId w:val="150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poprawną ocenę zachowania otrzymuje uczeń, który:</w:t>
      </w:r>
    </w:p>
    <w:p w14:paraId="1B3C1F28" w14:textId="77777777" w:rsidR="00DE063E" w:rsidRPr="000A1FC9" w:rsidRDefault="00DE063E" w:rsidP="000A1FC9">
      <w:pPr>
        <w:numPr>
          <w:ilvl w:val="1"/>
          <w:numId w:val="151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 jest zainteresowany samorozwojem, satysfakcjonuje go osiąganie przeciętnych wyników w nauce (w porównaniu ze swoimi możliwościami),</w:t>
      </w:r>
    </w:p>
    <w:p w14:paraId="6C83F561" w14:textId="77777777" w:rsidR="00DE063E" w:rsidRPr="000A1FC9" w:rsidRDefault="00DE063E" w:rsidP="000A1FC9">
      <w:pPr>
        <w:numPr>
          <w:ilvl w:val="1"/>
          <w:numId w:val="151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czasami nie odrabia zadań domowych,</w:t>
      </w:r>
    </w:p>
    <w:p w14:paraId="1D698C64" w14:textId="77777777" w:rsidR="00DE063E" w:rsidRPr="000A1FC9" w:rsidRDefault="00DE063E" w:rsidP="000A1FC9">
      <w:pPr>
        <w:numPr>
          <w:ilvl w:val="1"/>
          <w:numId w:val="151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dba o higienę osobistą i estetykę wyglądu, o wygląd otoczenia, w którym przebywa,</w:t>
      </w:r>
    </w:p>
    <w:p w14:paraId="753B9F6F" w14:textId="77777777" w:rsidR="00DE063E" w:rsidRPr="000A1FC9" w:rsidRDefault="00DE063E" w:rsidP="000A1FC9">
      <w:pPr>
        <w:numPr>
          <w:ilvl w:val="1"/>
          <w:numId w:val="151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w zasadzie systematycznie uczęszcza na zajęcia szkolne (nieliczne nieobecności nieusprawiedliwione i spóźnienia). </w:t>
      </w:r>
    </w:p>
    <w:p w14:paraId="0B604DA1" w14:textId="77777777" w:rsidR="00DE063E" w:rsidRPr="000A1FC9" w:rsidRDefault="00DE063E" w:rsidP="000A1FC9">
      <w:pPr>
        <w:numPr>
          <w:ilvl w:val="1"/>
          <w:numId w:val="151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 zawsze dotrzymuje ustalonych terminów, niechętnie i niezbyt starannie wykonuje powierzone mu prace,</w:t>
      </w:r>
    </w:p>
    <w:p w14:paraId="088EC6F9" w14:textId="429666CD" w:rsidR="00DE063E" w:rsidRPr="000A1FC9" w:rsidRDefault="00DE063E" w:rsidP="000A1FC9">
      <w:pPr>
        <w:numPr>
          <w:ilvl w:val="1"/>
          <w:numId w:val="151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zdarza mu się niewłaściwe zachowanie w stosunku do innych osób, ale pozytywnie reaguje na zwróconą mu uwagę;</w:t>
      </w:r>
    </w:p>
    <w:p w14:paraId="448DBE8E" w14:textId="77777777" w:rsidR="00DE063E" w:rsidRPr="000A1FC9" w:rsidRDefault="00DE063E" w:rsidP="000A1FC9">
      <w:pPr>
        <w:numPr>
          <w:ilvl w:val="0"/>
          <w:numId w:val="152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nieodpowiednią ocenę zachowania otrzymuje uczeń, który:</w:t>
      </w:r>
    </w:p>
    <w:p w14:paraId="0CD42435" w14:textId="5135AF6D" w:rsidR="00DE063E" w:rsidRPr="000A1FC9" w:rsidRDefault="00DE063E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niezbyt systematycznie uczęszcza na zajęcia szkolne (dość liczne nieobecności nieusprawiedliwione i spóźnienia),</w:t>
      </w:r>
    </w:p>
    <w:p w14:paraId="417DB7D5" w14:textId="77777777" w:rsidR="00DE063E" w:rsidRPr="000A1FC9" w:rsidRDefault="00DE063E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często nie odrabia zadań domowych,</w:t>
      </w:r>
    </w:p>
    <w:p w14:paraId="0F023129" w14:textId="77777777" w:rsidR="00DE063E" w:rsidRPr="000A1FC9" w:rsidRDefault="00DE063E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 przygotowuje się do zajęć lekcyjnych,</w:t>
      </w:r>
    </w:p>
    <w:p w14:paraId="6224B002" w14:textId="77777777" w:rsidR="00DE063E" w:rsidRPr="000A1FC9" w:rsidRDefault="00DE063E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czasami nie wykonuje poleceń nauczycieli i innych pracowników szkoły,</w:t>
      </w:r>
    </w:p>
    <w:p w14:paraId="34812CD2" w14:textId="77777777" w:rsidR="00DE063E" w:rsidRPr="000A1FC9" w:rsidRDefault="00DE063E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ulega nałogom,</w:t>
      </w:r>
    </w:p>
    <w:p w14:paraId="5AA143F0" w14:textId="77777777" w:rsidR="00DE063E" w:rsidRPr="000A1FC9" w:rsidRDefault="00DE063E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przeszkadza w prowadzeniu zajęć lekcyjnych,</w:t>
      </w:r>
    </w:p>
    <w:p w14:paraId="77B82B3F" w14:textId="7ACA463B" w:rsidR="00DE063E" w:rsidRPr="000A1FC9" w:rsidRDefault="00C00B22" w:rsidP="000A1FC9">
      <w:pPr>
        <w:numPr>
          <w:ilvl w:val="0"/>
          <w:numId w:val="154"/>
        </w:numPr>
        <w:tabs>
          <w:tab w:val="clear" w:pos="186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używa wulgarnego słownictwa;</w:t>
      </w:r>
    </w:p>
    <w:p w14:paraId="5105EEBE" w14:textId="5D6F1F37" w:rsidR="00DE063E" w:rsidRPr="000A1FC9" w:rsidRDefault="00DE063E" w:rsidP="000A1FC9">
      <w:pPr>
        <w:numPr>
          <w:ilvl w:val="0"/>
          <w:numId w:val="153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naganną ocenę zachowania otrzymuje uczeń, który:</w:t>
      </w:r>
    </w:p>
    <w:p w14:paraId="6BA4D466" w14:textId="23E8B6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niesystematycznie uczęszcza na zajęcia szkolne (liczne nieobecności nie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usprawiedliwione i spóźnienia),</w:t>
      </w:r>
    </w:p>
    <w:p w14:paraId="2D75440B" w14:textId="777777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stwarza sytuacje zagrażające zdrowiu bądź życiu uczniów i innych osób,</w:t>
      </w:r>
    </w:p>
    <w:p w14:paraId="06C01E8F" w14:textId="777777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używa przemocy psychicznej bądź fizycznej wobec uczniów, nauczycieli lub pracowników Szkoły,</w:t>
      </w:r>
    </w:p>
    <w:p w14:paraId="13610F25" w14:textId="777777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przywłaszcza mienie Szkoły lub innych osób,</w:t>
      </w:r>
    </w:p>
    <w:p w14:paraId="0D8EC4F4" w14:textId="777777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używa wulgarnego słownictwa i nie reaguje na zwróconą uwagę,</w:t>
      </w:r>
    </w:p>
    <w:p w14:paraId="39267532" w14:textId="777777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fałszuje dokumenty i podpisy;</w:t>
      </w:r>
    </w:p>
    <w:p w14:paraId="136ACD9E" w14:textId="77777777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wchodzi w konflikt z prawem przez kradzieże, bójki, włamania, alkohol, narkotyki,</w:t>
      </w:r>
    </w:p>
    <w:p w14:paraId="035EE0B2" w14:textId="167D5F46" w:rsidR="00DE063E" w:rsidRPr="000A1FC9" w:rsidRDefault="00DE063E" w:rsidP="000A1FC9">
      <w:pPr>
        <w:numPr>
          <w:ilvl w:val="1"/>
          <w:numId w:val="155"/>
        </w:numPr>
        <w:tabs>
          <w:tab w:val="clear" w:pos="1440"/>
          <w:tab w:val="left" w:pos="142"/>
          <w:tab w:val="num" w:pos="993"/>
        </w:tabs>
        <w:ind w:left="993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ma negatywn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y wpływ na innych uczniów’</w:t>
      </w:r>
    </w:p>
    <w:p w14:paraId="77A9EA9C" w14:textId="087C851F" w:rsidR="00C00B22" w:rsidRPr="000A1FC9" w:rsidRDefault="00DE063E" w:rsidP="000A1FC9">
      <w:pPr>
        <w:pStyle w:val="Akapitzlist"/>
        <w:numPr>
          <w:ilvl w:val="0"/>
          <w:numId w:val="157"/>
        </w:numPr>
        <w:tabs>
          <w:tab w:val="clear" w:pos="2340"/>
          <w:tab w:val="left" w:pos="142"/>
          <w:tab w:val="left" w:pos="284"/>
          <w:tab w:val="num" w:pos="2552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Przy ustalaniu oceny klasyfikacyjnej zachowania ucznia, u którego stwierdzono zaburzenia lub inne dysfunkcje rozwojowe, należy uwz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ględnić wpływ tych zaburzeń lub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dysfunkcji na jego zachowanie, na podstawie orz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eczenia o potrzebie kształcenia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specjalnego lub orzeczenia o potrzebie indywidualnego nauczania 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lub opinii poradni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psychologiczno- pedagogicznej, w tym poradni specjalistycznej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654CDD9" w14:textId="77777777" w:rsidR="00C00B22" w:rsidRPr="000A1FC9" w:rsidRDefault="00DE063E" w:rsidP="000A1FC9">
      <w:pPr>
        <w:pStyle w:val="Akapitzlist"/>
        <w:numPr>
          <w:ilvl w:val="0"/>
          <w:numId w:val="15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Uczeń, który pali papierosy, spożywa alkohol, zażywa narkotyków albo też nakłania innych do ulegania nałogom, po dwukrotnym upomnieniu otrzymuje ocenę nieodpowiednią, po trzykrotnym naganną.</w:t>
      </w:r>
    </w:p>
    <w:p w14:paraId="0D2C9A04" w14:textId="77777777" w:rsidR="00C00B22" w:rsidRPr="000A1FC9" w:rsidRDefault="00DE063E" w:rsidP="000A1FC9">
      <w:pPr>
        <w:pStyle w:val="Akapitzlist"/>
        <w:numPr>
          <w:ilvl w:val="0"/>
          <w:numId w:val="15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lastRenderedPageBreak/>
        <w:t>Każde niewłaściwe zachowanie ucznia powinno być odnotowane w dzienniku zajęć lekcyjnych.</w:t>
      </w:r>
    </w:p>
    <w:p w14:paraId="28F7F210" w14:textId="638F0F03" w:rsidR="00C00B22" w:rsidRPr="000A1FC9" w:rsidRDefault="00DE063E" w:rsidP="000A1FC9">
      <w:pPr>
        <w:pStyle w:val="Akapitzlist"/>
        <w:numPr>
          <w:ilvl w:val="0"/>
          <w:numId w:val="15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W przypadku rażących </w:t>
      </w:r>
      <w:proofErr w:type="spellStart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zachowań</w:t>
      </w:r>
      <w:proofErr w:type="spellEnd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ucznia wychowawca klasy w porozumieniu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br/>
        <w:t>z dyrektorem Zespołu powiadamia o tym fakcie rodziców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ucznia pisemnie, telefonicznie lub za pomocą komunikatora w dzienniku elektronicznym.</w:t>
      </w:r>
    </w:p>
    <w:p w14:paraId="0EB7AD73" w14:textId="77777777" w:rsidR="00C00B22" w:rsidRPr="000A1FC9" w:rsidRDefault="00DE063E" w:rsidP="000A1FC9">
      <w:pPr>
        <w:pStyle w:val="Akapitzlist"/>
        <w:numPr>
          <w:ilvl w:val="0"/>
          <w:numId w:val="15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Wystawianie ocen śródrocznych z zachowania należy do wyłącznej kompetencji wychowawcy klasy. </w:t>
      </w:r>
    </w:p>
    <w:p w14:paraId="2A7CE502" w14:textId="77777777" w:rsidR="00C00B22" w:rsidRPr="000A1FC9" w:rsidRDefault="00DE063E" w:rsidP="000A1FC9">
      <w:pPr>
        <w:pStyle w:val="Akapitzlist"/>
        <w:numPr>
          <w:ilvl w:val="0"/>
          <w:numId w:val="15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Nauczyciele mogą wyrażać swoje pozytywne i negatywne opinie o uczniu poprzez wpisy w dziennikach lub ustnie.</w:t>
      </w:r>
    </w:p>
    <w:p w14:paraId="12AF2834" w14:textId="59CD0D1D" w:rsidR="00DE063E" w:rsidRPr="000A1FC9" w:rsidRDefault="00DE063E" w:rsidP="000A1FC9">
      <w:pPr>
        <w:pStyle w:val="Akapitzlist"/>
        <w:numPr>
          <w:ilvl w:val="0"/>
          <w:numId w:val="157"/>
        </w:numPr>
        <w:tabs>
          <w:tab w:val="left" w:pos="142"/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Ustalenie oceny zachowania następuje po zebraniu opinii o uczniu, na którą składają się:</w:t>
      </w:r>
    </w:p>
    <w:p w14:paraId="64A613A0" w14:textId="77777777" w:rsidR="00DE063E" w:rsidRPr="000A1FC9" w:rsidRDefault="00DE063E" w:rsidP="000A1FC9">
      <w:pPr>
        <w:numPr>
          <w:ilvl w:val="0"/>
          <w:numId w:val="156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samoocena;</w:t>
      </w:r>
    </w:p>
    <w:p w14:paraId="524BDEEE" w14:textId="77777777" w:rsidR="00DE063E" w:rsidRPr="000A1FC9" w:rsidRDefault="00DE063E" w:rsidP="000A1FC9">
      <w:pPr>
        <w:numPr>
          <w:ilvl w:val="0"/>
          <w:numId w:val="156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wzajemna;</w:t>
      </w:r>
    </w:p>
    <w:p w14:paraId="43B42953" w14:textId="77777777" w:rsidR="00DE063E" w:rsidRPr="000A1FC9" w:rsidRDefault="00DE063E" w:rsidP="000A1FC9">
      <w:pPr>
        <w:numPr>
          <w:ilvl w:val="0"/>
          <w:numId w:val="156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opinia nauczycieli uczących w danej klasie; </w:t>
      </w:r>
    </w:p>
    <w:p w14:paraId="2D67032D" w14:textId="77777777" w:rsidR="00C00B22" w:rsidRPr="000A1FC9" w:rsidRDefault="00DE063E" w:rsidP="000A1FC9">
      <w:pPr>
        <w:numPr>
          <w:ilvl w:val="0"/>
          <w:numId w:val="156"/>
        </w:num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uwagi innych nauczycieli i pracowników szkolnych.</w:t>
      </w:r>
    </w:p>
    <w:p w14:paraId="78643BC0" w14:textId="26199BCE" w:rsidR="00DE063E" w:rsidRPr="000A1FC9" w:rsidRDefault="00DE063E" w:rsidP="000A1FC9">
      <w:pPr>
        <w:pStyle w:val="Akapitzlist"/>
        <w:numPr>
          <w:ilvl w:val="0"/>
          <w:numId w:val="157"/>
        </w:numPr>
        <w:tabs>
          <w:tab w:val="clear" w:pos="2340"/>
          <w:tab w:val="left" w:pos="142"/>
          <w:tab w:val="left" w:pos="284"/>
          <w:tab w:val="num" w:pos="426"/>
        </w:tabs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klasyfikacyjna z zachowania nie ma wpływu na:</w:t>
      </w:r>
    </w:p>
    <w:p w14:paraId="38552478" w14:textId="77777777" w:rsidR="00DE063E" w:rsidRPr="000A1FC9" w:rsidRDefault="00DE063E" w:rsidP="000A1FC9">
      <w:p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1) oceny klasyfikacyjne z zajęć edukacyjnych;</w:t>
      </w:r>
    </w:p>
    <w:p w14:paraId="378D4CAC" w14:textId="49FE2B50" w:rsidR="00A40C7A" w:rsidRPr="000A1FC9" w:rsidRDefault="00DE063E" w:rsidP="000A1FC9">
      <w:pPr>
        <w:tabs>
          <w:tab w:val="left" w:pos="142"/>
          <w:tab w:val="left" w:pos="567"/>
        </w:tabs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promocję do klasy programowo wyższej lub ukończen</w:t>
      </w:r>
      <w:r w:rsidR="00D166C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szkoły </w:t>
      </w:r>
      <w:r w:rsidR="00C00B2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zastrzeżeniem</w:t>
      </w:r>
      <w:r w:rsidR="00D166C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iż Rada Pedagogiczna może podjąć uchwałę o niepromowaniu ucznia do klasy programowo wyższej lub nieukończeniu szkoły, któremu w danej 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jednostce </w:t>
      </w:r>
      <w:r w:rsidR="00D166C4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raz drugi z rzędu ustalono naganną roczną ocenę kwalifikacyjną z zachowania.</w:t>
      </w:r>
    </w:p>
    <w:p w14:paraId="43433E1F" w14:textId="77777777" w:rsidR="004D467F" w:rsidRPr="000A1FC9" w:rsidRDefault="004D467F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0A47F6" w14:textId="210E78F6" w:rsidR="00DE063E" w:rsidRPr="000A1FC9" w:rsidRDefault="00DE063E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54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55DEBF38" w14:textId="22B63A34" w:rsidR="00855031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Klasyfikacja śródroczna, roczna i końcowa</w:t>
      </w:r>
    </w:p>
    <w:p w14:paraId="5D5A9EC9" w14:textId="15936827" w:rsidR="005A3DBF" w:rsidRPr="000A1FC9" w:rsidRDefault="005A3DB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C53CFA1" w14:textId="77777777" w:rsidR="00352B54" w:rsidRPr="000A1FC9" w:rsidRDefault="00352B54" w:rsidP="000A1FC9">
      <w:pPr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1" w:name="_Hlk526422494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14:paraId="2E827B95" w14:textId="62C642B5" w:rsidR="00352B54" w:rsidRPr="000A1FC9" w:rsidRDefault="00352B54" w:rsidP="000A1FC9">
      <w:pPr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Klasyfikacja roczna polega na podsumowaniu osiągnięć edukacyjnych ucznia z zajęć edukacyjnych i zachowania ucznia w danym roku szkolnym oraz ustaleniu rocznych ocen klasyfikacyjnych z tych zajęć i rocznej oceny klasyfikacyjnej zachowania</w:t>
      </w:r>
      <w:r w:rsidR="00DF2E61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CBD4F3" w14:textId="2996E4C5" w:rsidR="00352B54" w:rsidRPr="000A1FC9" w:rsidRDefault="00352B54" w:rsidP="000A1FC9">
      <w:pPr>
        <w:pStyle w:val="Akapitzlist"/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 klasyfikację końcową składają się:</w:t>
      </w:r>
    </w:p>
    <w:p w14:paraId="4CB5559A" w14:textId="77777777" w:rsidR="00352B54" w:rsidRPr="000A1FC9" w:rsidRDefault="00352B54" w:rsidP="000A1FC9">
      <w:pPr>
        <w:numPr>
          <w:ilvl w:val="0"/>
          <w:numId w:val="77"/>
        </w:numPr>
        <w:tabs>
          <w:tab w:val="center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roczne oceny klasyfikacyjne z zajęć edukacyjnych ustalone w oddziale klasy programowo najwyższej;</w:t>
      </w:r>
    </w:p>
    <w:p w14:paraId="63A1E14A" w14:textId="77777777" w:rsidR="00352B54" w:rsidRPr="000A1FC9" w:rsidRDefault="00352B54" w:rsidP="000A1FC9">
      <w:pPr>
        <w:numPr>
          <w:ilvl w:val="0"/>
          <w:numId w:val="77"/>
        </w:numPr>
        <w:tabs>
          <w:tab w:val="center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roczne oceny klasyfikacyjne z zajęć edukacyjnych, których realizacja zakończyła się odpowiednio w klasach programowo niższych;</w:t>
      </w:r>
    </w:p>
    <w:p w14:paraId="544CC6BF" w14:textId="77777777" w:rsidR="00352B54" w:rsidRPr="000A1FC9" w:rsidRDefault="00352B54" w:rsidP="000A1FC9">
      <w:pPr>
        <w:numPr>
          <w:ilvl w:val="0"/>
          <w:numId w:val="77"/>
        </w:numPr>
        <w:tabs>
          <w:tab w:val="center" w:pos="567"/>
        </w:tabs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roczna ocena klasyfikacyjna zachowania ustalona w klasie programowo najwyższej.</w:t>
      </w:r>
    </w:p>
    <w:p w14:paraId="207178B0" w14:textId="16812C6A" w:rsidR="00352B54" w:rsidRPr="000A1FC9" w:rsidRDefault="00352B54" w:rsidP="000A1FC9">
      <w:pPr>
        <w:pStyle w:val="Akapitzlist"/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Klasyfikacji końcowej dokonuje się w oddziale klasy programowo najwyższej w szkole danego typu.</w:t>
      </w:r>
    </w:p>
    <w:bookmarkEnd w:id="91"/>
    <w:p w14:paraId="3C2FAF9C" w14:textId="77777777" w:rsidR="00352B54" w:rsidRPr="000A1FC9" w:rsidRDefault="00352B54" w:rsidP="000A1FC9">
      <w:pPr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edukacyjno- terapeutycznym.</w:t>
      </w:r>
    </w:p>
    <w:p w14:paraId="19BF963A" w14:textId="77777777" w:rsidR="00DF2E61" w:rsidRPr="000A1FC9" w:rsidRDefault="00352B54" w:rsidP="000A1FC9">
      <w:pPr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Oceny klasyfikacyjne z zajęć edukacyjnych nie ma wpływu na ocenę klasyfikacyjną zachowania.</w:t>
      </w:r>
    </w:p>
    <w:p w14:paraId="425FF2C5" w14:textId="3E4FE2E1" w:rsidR="00DF2E61" w:rsidRPr="000A1FC9" w:rsidRDefault="00DF2E61" w:rsidP="000A1FC9">
      <w:pPr>
        <w:numPr>
          <w:ilvl w:val="0"/>
          <w:numId w:val="78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Śródroczna i roczna ocena klasyfikacyjna zachowania uwzględnia w szczególności:</w:t>
      </w:r>
    </w:p>
    <w:p w14:paraId="75F13DA4" w14:textId="77777777" w:rsidR="00DF2E61" w:rsidRPr="000A1FC9" w:rsidRDefault="00DF2E61" w:rsidP="000A1FC9">
      <w:pPr>
        <w:numPr>
          <w:ilvl w:val="1"/>
          <w:numId w:val="106"/>
        </w:numPr>
        <w:tabs>
          <w:tab w:val="num" w:pos="142"/>
          <w:tab w:val="left" w:pos="567"/>
          <w:tab w:val="num" w:pos="1701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zaangażowanie w życie szkoły i reprezentowanie jej;</w:t>
      </w:r>
    </w:p>
    <w:p w14:paraId="42D6A0C2" w14:textId="77777777" w:rsidR="00DF2E61" w:rsidRPr="000A1FC9" w:rsidRDefault="00DF2E61" w:rsidP="000A1FC9">
      <w:pPr>
        <w:numPr>
          <w:ilvl w:val="1"/>
          <w:numId w:val="106"/>
        </w:numPr>
        <w:tabs>
          <w:tab w:val="num" w:pos="142"/>
          <w:tab w:val="left" w:pos="567"/>
          <w:tab w:val="num" w:pos="1701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honor i tradycje szkoły;</w:t>
      </w:r>
    </w:p>
    <w:p w14:paraId="3EE206C5" w14:textId="77777777" w:rsidR="00DF2E61" w:rsidRPr="000A1FC9" w:rsidRDefault="00DF2E61" w:rsidP="000A1FC9">
      <w:pPr>
        <w:numPr>
          <w:ilvl w:val="1"/>
          <w:numId w:val="106"/>
        </w:numPr>
        <w:tabs>
          <w:tab w:val="num" w:pos="142"/>
          <w:tab w:val="left" w:pos="567"/>
          <w:tab w:val="num" w:pos="1701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piękno mowy ojczystej;</w:t>
      </w:r>
    </w:p>
    <w:p w14:paraId="002A9AAC" w14:textId="77777777" w:rsidR="00DF2E61" w:rsidRPr="000A1FC9" w:rsidRDefault="00DF2E61" w:rsidP="000A1FC9">
      <w:pPr>
        <w:numPr>
          <w:ilvl w:val="1"/>
          <w:numId w:val="106"/>
        </w:numPr>
        <w:tabs>
          <w:tab w:val="num" w:pos="142"/>
          <w:tab w:val="left" w:pos="567"/>
          <w:tab w:val="num" w:pos="1701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dbałość o bezpieczeństwo i zdrowie własne oraz innych osób;</w:t>
      </w:r>
    </w:p>
    <w:p w14:paraId="7D7C698F" w14:textId="77777777" w:rsidR="00DF2E61" w:rsidRPr="000A1FC9" w:rsidRDefault="00DF2E61" w:rsidP="000A1FC9">
      <w:pPr>
        <w:numPr>
          <w:ilvl w:val="1"/>
          <w:numId w:val="106"/>
        </w:numPr>
        <w:tabs>
          <w:tab w:val="num" w:pos="142"/>
          <w:tab w:val="left" w:pos="567"/>
          <w:tab w:val="num" w:pos="1701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okazywanie szacunku innym osobom.</w:t>
      </w:r>
    </w:p>
    <w:p w14:paraId="4AD79AA0" w14:textId="7717463B" w:rsidR="00352B54" w:rsidRPr="000A1FC9" w:rsidRDefault="00352B54" w:rsidP="000A1FC9">
      <w:pPr>
        <w:pStyle w:val="Akapitzlist"/>
        <w:numPr>
          <w:ilvl w:val="0"/>
          <w:numId w:val="107"/>
        </w:numPr>
        <w:tabs>
          <w:tab w:val="center" w:pos="284"/>
          <w:tab w:val="center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Laureat konkursu przedmiotowego o zasięgu wojewódzkim lub </w:t>
      </w:r>
      <w:proofErr w:type="spellStart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ponadwojewódzkim</w:t>
      </w:r>
      <w:proofErr w:type="spellEnd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laureat lub finalista ogólnopolskiej olimpiady przedmiotowej otrzymuje z danych zajęć edukacyjnych najwyższą pozytywną roczną ocenę klasyfikacyjną. </w:t>
      </w:r>
      <w:r w:rsidR="00023782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czeń, który tytuł laureata konkursu przedmiotowego o zasięgu wojewódzkim lub </w:t>
      </w:r>
      <w:proofErr w:type="spellStart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ponadwojewódzkim</w:t>
      </w:r>
      <w:proofErr w:type="spellEnd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14:paraId="2D7DD619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8A5DE2" w14:textId="3C5BEC1D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55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F409146" w14:textId="0F0336D8" w:rsidR="005A3DBF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Tryb otrzymania oceny wyższej niż przewidywana </w:t>
      </w:r>
    </w:p>
    <w:p w14:paraId="1B12131B" w14:textId="7EB20A78" w:rsidR="005A3DBF" w:rsidRPr="000A1FC9" w:rsidRDefault="005A3DB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664435" w14:textId="2F369488" w:rsidR="00691E8F" w:rsidRPr="000A1FC9" w:rsidRDefault="00691E8F" w:rsidP="000A1FC9">
      <w:pPr>
        <w:pStyle w:val="Akapitzlist"/>
        <w:numPr>
          <w:ilvl w:val="0"/>
          <w:numId w:val="105"/>
        </w:numPr>
        <w:tabs>
          <w:tab w:val="clear" w:pos="360"/>
          <w:tab w:val="num" w:pos="284"/>
          <w:tab w:val="left" w:pos="2977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uczeń lub jego rodzice nie zgadzają się z przewidywaną roczną oceną zachowania lub klasyfikacyjną z obowiązkowych i dodatkowych zajęć edukacyjnych, z którą zostali zapoznani poprzez dziennik elektroniczny, w terminie </w:t>
      </w:r>
      <w:r w:rsidR="007C26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dwóch tygodni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 rocznym zebraniem klasyfikacyjnym Rady Pedagogicznej, to zgłaszają swoje zastrzeżenia do Dyrektora Szkoły w formie pisemnej w terminie trzech dni roboczych od dnia, w którym </w:t>
      </w:r>
      <w:r w:rsidR="007C26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została zamieszczona informacja w dzienniku elektronicznym. </w:t>
      </w:r>
    </w:p>
    <w:p w14:paraId="01E38761" w14:textId="153A992B" w:rsidR="002A2625" w:rsidRPr="000A1FC9" w:rsidRDefault="00691E8F" w:rsidP="000A1FC9">
      <w:pPr>
        <w:numPr>
          <w:ilvl w:val="0"/>
          <w:numId w:val="105"/>
        </w:numPr>
        <w:shd w:val="clear" w:color="auto" w:fill="FFFFFF"/>
        <w:tabs>
          <w:tab w:val="clear" w:pos="360"/>
          <w:tab w:val="num" w:pos="284"/>
          <w:tab w:val="num" w:pos="567"/>
        </w:tabs>
        <w:autoSpaceDE w:val="0"/>
        <w:autoSpaceDN w:val="0"/>
        <w:ind w:left="284" w:right="6" w:hanging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Warunki i tryb uzyskania wyższej niż przewidywana rocznej oceny klasyfikacyjnej z obowiązkowych i dodatkowych zajęć edukacyjnych oraz rocznej oceny klasyfikacyjnej zachowania w Liceum określa procedura uzyskania wyższej niż przewidywana rocznej oceny klasyfikacyjnej z obowiązkowych i dodatkowych zajęć edukacyjnych oraz rocznej oceny klasyfikacyjnej zachowania w Liceum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ujęta w 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rzedmiotowych 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asadach </w:t>
      </w:r>
      <w:r w:rsidR="00F94C40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ceniania.</w:t>
      </w:r>
    </w:p>
    <w:p w14:paraId="67ADA5E6" w14:textId="77777777" w:rsidR="004D467F" w:rsidRPr="000A1FC9" w:rsidRDefault="004D467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73C335" w14:textId="01BDC14F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37149E46" w14:textId="70CE492B" w:rsidR="005A3DBF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Egzamin klasyfikacyjny </w:t>
      </w:r>
    </w:p>
    <w:p w14:paraId="2D08AAFD" w14:textId="5B743FFE" w:rsidR="005A3DBF" w:rsidRPr="000A1FC9" w:rsidRDefault="005A3DB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bookmarkStart w:id="92" w:name="_Hlk112651722"/>
    <w:bookmarkStart w:id="93" w:name="_Hlk491940386"/>
    <w:p w14:paraId="61B19DF0" w14:textId="3F9DB932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"http://www.prawo.vulcan.edu.pl/przegdok.asp?qdatprz=10-01-2017&amp;qplikid=1" \l "P1A6" \t "ostatnia" </w:instrTex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może nie być klasyfikowany z jednego, kilku albo wszystkich </w:t>
      </w:r>
      <w:hyperlink r:id="rId9" w:anchor="P1A329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zajęć edukacyjnych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jeżeli brak jest podstaw do ustalenia śródrocznej lub rocznej oceny klasyfikacyjnej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powodu nieobecności </w:t>
      </w:r>
      <w:hyperlink r:id="rId10" w:anchor="P1A6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ucznia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tych zajęciach</w:t>
      </w:r>
      <w:r w:rsidR="0000445A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0445A" w:rsidRPr="000A1FC9">
        <w:rPr>
          <w:rFonts w:ascii="Cambria" w:eastAsia="Times New Roman" w:hAnsi="Cambria" w:cs="Times New Roman"/>
          <w:b/>
          <w:bCs/>
          <w:color w:val="000000" w:themeColor="text1"/>
          <w:szCs w:val="26"/>
          <w:lang w:eastAsia="pl-PL"/>
        </w:rPr>
        <w:t xml:space="preserve"> </w:t>
      </w:r>
      <w:bookmarkStart w:id="94" w:name="_Hlk76387371"/>
      <w:r w:rsidR="0000445A"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prowadzonych także w formie zdalnej</w:t>
      </w:r>
      <w:bookmarkEnd w:id="94"/>
      <w:r w:rsidR="0000445A" w:rsidRPr="000A1FC9">
        <w:rPr>
          <w:rFonts w:ascii="Cambria" w:eastAsia="Times New Roman" w:hAnsi="Cambria" w:cs="Times New Roman"/>
          <w:b/>
          <w:bCs/>
          <w:color w:val="000000" w:themeColor="text1"/>
          <w:szCs w:val="26"/>
          <w:lang w:eastAsia="pl-PL"/>
        </w:rPr>
        <w:t>,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przekraczającej połowę czasu przeznaczonego na te zajęcia odpowiednio w okresie, za który przeprowadzana jest klasyfikacja.</w:t>
      </w:r>
    </w:p>
    <w:bookmarkEnd w:id="92"/>
    <w:p w14:paraId="7604FDB0" w14:textId="77777777" w:rsidR="00023782" w:rsidRPr="000A1FC9" w:rsidRDefault="006B505D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color w:val="000000" w:themeColor="text1"/>
        </w:rPr>
        <w:fldChar w:fldCharType="begin"/>
      </w:r>
      <w:r w:rsidRPr="000A1FC9">
        <w:rPr>
          <w:color w:val="000000" w:themeColor="text1"/>
        </w:rPr>
        <w:instrText xml:space="preserve"> HYPERLINK "http://www.prawo.vulcan.edu.pl/przegdok.asp?qdatprz=10-01-2017&amp;qplikid=1" \l "P1A6" \t "ostatnia" </w:instrText>
      </w:r>
      <w:r w:rsidRPr="000A1FC9">
        <w:rPr>
          <w:color w:val="000000" w:themeColor="text1"/>
        </w:rPr>
        <w:fldChar w:fldCharType="separate"/>
      </w:r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nieklasyfikowany z powodu usprawiedliwionej nieobecności może zdawać egzamin klasyfikacyjny.</w:t>
      </w:r>
    </w:p>
    <w:bookmarkStart w:id="95" w:name="_Hlk486940437"/>
    <w:bookmarkStart w:id="96" w:name="_Hlk490213488"/>
    <w:p w14:paraId="388552A8" w14:textId="77777777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instrText xml:space="preserve"> HYPERLINK "http://www.prawo.vulcan.edu.pl/przegdok.asp?qdatprz=10-01-2017&amp;qplikid=1" \l "P1A6" \t "ostatnia" </w:instrTex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separate"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fldChar w:fldCharType="end"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nieklasyfikowany z powodu nieusprawiedliwionej nieobecności może zdawać egzamin klasyfikacyjny za zgodą rady pedagogicznej</w:t>
      </w:r>
      <w:bookmarkEnd w:id="95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DC0CB79" w14:textId="77777777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97" w:name="_Hlk525816827"/>
      <w:bookmarkStart w:id="98" w:name="_Hlk14870744"/>
      <w:bookmarkEnd w:id="96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klasyfikacyjny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zdaje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również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uczeń:</w:t>
      </w:r>
    </w:p>
    <w:p w14:paraId="184AD5FF" w14:textId="77777777" w:rsidR="00023782" w:rsidRPr="000A1FC9" w:rsidRDefault="00023782" w:rsidP="000A1FC9">
      <w:pPr>
        <w:widowControl w:val="0"/>
        <w:numPr>
          <w:ilvl w:val="0"/>
          <w:numId w:val="80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realizujący,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podstawie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odrębnych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przepisów,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indywidualny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program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tok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nauki;</w:t>
      </w:r>
    </w:p>
    <w:p w14:paraId="0A0066FD" w14:textId="77777777" w:rsidR="00023782" w:rsidRPr="000A1FC9" w:rsidRDefault="00023782" w:rsidP="000A1FC9">
      <w:pPr>
        <w:widowControl w:val="0"/>
        <w:numPr>
          <w:ilvl w:val="0"/>
          <w:numId w:val="80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spełniający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obowiązek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obowiązek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nauki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szkołą.</w:t>
      </w:r>
    </w:p>
    <w:p w14:paraId="4C7BB919" w14:textId="10B2B92D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99" w:name="_Hlk525816864"/>
      <w:bookmarkEnd w:id="97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przeprowadzany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spełniającego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obowiązek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obowiązek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nauki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szkołą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obejmuje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obowiązkowych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edukacyjnych:</w:t>
      </w:r>
      <w:r w:rsidR="00C059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informatyki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fizycznego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oraz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dodatkowych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edukacyjnych.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zachowania.</w:t>
      </w:r>
    </w:p>
    <w:bookmarkEnd w:id="99"/>
    <w:p w14:paraId="4178CEF8" w14:textId="3CBB7E63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klasyfikacyjny</w:t>
      </w:r>
      <w:r w:rsidR="00C059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C0595E"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informatyki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wychowania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fizycznego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przede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wszystkim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formę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zadań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praktycznych.</w:t>
      </w:r>
    </w:p>
    <w:p w14:paraId="52A8E698" w14:textId="77777777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pozostałych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przeprowadza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formie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pisemnej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 ustnej Komisja powołana przez dyrektora szkoły.</w:t>
      </w:r>
    </w:p>
    <w:p w14:paraId="34A341A4" w14:textId="77777777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 klasyfikacyjny przeprowadza się nie później niż w dniu poprzedzającym dzień zakończenia rocznych zajęć dydaktyczno-wychowawczych.</w:t>
      </w:r>
      <w:bookmarkEnd w:id="98"/>
    </w:p>
    <w:p w14:paraId="761A040C" w14:textId="062A4356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w porozumieniu 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uczniem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rodzicami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hyperlink r:id="rId11" w:anchor="P1A6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Uczeń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, który z przyczyn usprawiedliwionych nie przystąpił do egzaminu klasyfikacyjnego w terminie ustalonym, może przystąpić do niego w dodatkowym terminie wyznaczonym przez dyrektora </w:t>
      </w:r>
      <w:hyperlink r:id="rId12" w:anchor="P1A6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szkoły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14:paraId="5F1A2789" w14:textId="77777777" w:rsidR="00023782" w:rsidRPr="000A1FC9" w:rsidRDefault="00023782" w:rsidP="000A1FC9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0" w:name="_Hlk490213627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 klasyfikacyjny dla ucznia, który jest nieklasyfikowany z powodu usprawiedliwionej nieobecności lub z powodu nieusprawiedliwionej nieobecności lub realizuje indywidualny tok nauki przeprowadza komisji, w skład której wchodzą:</w:t>
      </w:r>
    </w:p>
    <w:p w14:paraId="096B9142" w14:textId="77777777" w:rsidR="00023782" w:rsidRPr="000A1FC9" w:rsidRDefault="00023782" w:rsidP="000A1FC9">
      <w:pPr>
        <w:widowControl w:val="0"/>
        <w:numPr>
          <w:ilvl w:val="0"/>
          <w:numId w:val="81"/>
        </w:numPr>
        <w:shd w:val="clear" w:color="auto" w:fill="FFFFFF"/>
        <w:tabs>
          <w:tab w:val="left" w:pos="426"/>
        </w:tabs>
        <w:suppressAutoHyphens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 prowadzący dane zajęcia edukacyjne jako przewodniczący komisji;</w:t>
      </w:r>
    </w:p>
    <w:p w14:paraId="7EB04652" w14:textId="77777777" w:rsidR="00023782" w:rsidRPr="000A1FC9" w:rsidRDefault="00023782" w:rsidP="000A1FC9">
      <w:pPr>
        <w:widowControl w:val="0"/>
        <w:numPr>
          <w:ilvl w:val="0"/>
          <w:numId w:val="81"/>
        </w:numPr>
        <w:shd w:val="clear" w:color="auto" w:fill="FFFFFF"/>
        <w:tabs>
          <w:tab w:val="left" w:pos="426"/>
        </w:tabs>
        <w:suppressAutoHyphens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 takich samych lub pokrewnych zajęć edukacyjnych.</w:t>
      </w:r>
    </w:p>
    <w:p w14:paraId="4B86C494" w14:textId="77777777" w:rsidR="00023782" w:rsidRPr="000A1FC9" w:rsidRDefault="00023782" w:rsidP="000A1FC9">
      <w:pPr>
        <w:widowControl w:val="0"/>
        <w:numPr>
          <w:ilvl w:val="0"/>
          <w:numId w:val="82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1" w:name="_Hlk525816946"/>
      <w:bookmarkStart w:id="102" w:name="_Hlk14871116"/>
      <w:bookmarkEnd w:id="100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Egzamin klasyfikacyjny dla ucznia, który realizuje obowiązek szkolny/nauki poza szkołą lub przechodzi ze szkoły jednego typu do szkoły innego typu przeprowadza komisja,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skład której wchodzą:</w:t>
      </w:r>
    </w:p>
    <w:bookmarkEnd w:id="101"/>
    <w:p w14:paraId="0C30474C" w14:textId="77777777" w:rsidR="00023782" w:rsidRPr="000A1FC9" w:rsidRDefault="00023782" w:rsidP="000A1FC9">
      <w:pPr>
        <w:widowControl w:val="0"/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 szkoły lub nauczyciel wyznaczony przez dyrektora szkoły jako przewodniczący komisji;</w:t>
      </w:r>
    </w:p>
    <w:p w14:paraId="332BE6CF" w14:textId="77777777" w:rsidR="00023782" w:rsidRPr="000A1FC9" w:rsidRDefault="00023782" w:rsidP="000A1FC9">
      <w:pPr>
        <w:widowControl w:val="0"/>
        <w:numPr>
          <w:ilvl w:val="0"/>
          <w:numId w:val="83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3" w:name="_Hlk525817024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 albo nauczyciele obowiązkowych zajęć edukacyjnych, z których jest przeprowadzany ten egzamin</w:t>
      </w:r>
      <w:bookmarkEnd w:id="103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14:paraId="36424F84" w14:textId="77777777" w:rsidR="00023782" w:rsidRPr="000A1FC9" w:rsidRDefault="00023782" w:rsidP="000A1FC9">
      <w:pPr>
        <w:widowControl w:val="0"/>
        <w:numPr>
          <w:ilvl w:val="0"/>
          <w:numId w:val="84"/>
        </w:numPr>
        <w:shd w:val="clear" w:color="auto" w:fill="FFFFFF"/>
        <w:tabs>
          <w:tab w:val="left" w:pos="240"/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4" w:name="_Hlk525817043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charakterze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obserwatorów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mogą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być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obecni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ucznia.</w:t>
      </w:r>
    </w:p>
    <w:p w14:paraId="28F15D43" w14:textId="77777777" w:rsidR="00023782" w:rsidRPr="000A1FC9" w:rsidRDefault="00023782" w:rsidP="000A1FC9">
      <w:pPr>
        <w:widowControl w:val="0"/>
        <w:numPr>
          <w:ilvl w:val="0"/>
          <w:numId w:val="84"/>
        </w:numPr>
        <w:shd w:val="clear" w:color="auto" w:fill="FFFFFF"/>
        <w:tabs>
          <w:tab w:val="left" w:pos="240"/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5" w:name="_Hlk525817057"/>
      <w:bookmarkEnd w:id="104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Przewodniczący komisji uzgadnia z uczniem, który spełnia obowiązek szkolny lub obowiązek nauki poza szkołą oraz z jego rodzicami liczbę zajęć edukacyjnych, z której uczeń może zdawać egzamin w ciągu jednego dnia.</w:t>
      </w:r>
    </w:p>
    <w:bookmarkEnd w:id="105"/>
    <w:p w14:paraId="4E9392CE" w14:textId="77777777" w:rsidR="00023782" w:rsidRPr="000A1FC9" w:rsidRDefault="00023782" w:rsidP="000A1FC9">
      <w:pPr>
        <w:widowControl w:val="0"/>
        <w:numPr>
          <w:ilvl w:val="0"/>
          <w:numId w:val="84"/>
        </w:numPr>
        <w:shd w:val="clear" w:color="auto" w:fill="FFFFFF"/>
        <w:tabs>
          <w:tab w:val="left" w:pos="240"/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przeprowadzonego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sporządza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protokół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zawierający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szczególności:</w:t>
      </w:r>
    </w:p>
    <w:p w14:paraId="0E73BCE9" w14:textId="77777777" w:rsidR="00023782" w:rsidRPr="000A1FC9" w:rsidRDefault="00023782" w:rsidP="000A1FC9">
      <w:pPr>
        <w:widowControl w:val="0"/>
        <w:numPr>
          <w:ilvl w:val="0"/>
          <w:numId w:val="85"/>
        </w:numPr>
        <w:shd w:val="clear" w:color="auto" w:fill="FFFFFF"/>
        <w:tabs>
          <w:tab w:val="left" w:pos="567"/>
        </w:tabs>
        <w:suppressAutoHyphens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imiona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nazwiska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egzaminujących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skład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komisji;</w:t>
      </w:r>
    </w:p>
    <w:p w14:paraId="0922E27B" w14:textId="77777777" w:rsidR="00023782" w:rsidRPr="000A1FC9" w:rsidRDefault="00023782" w:rsidP="000A1FC9">
      <w:pPr>
        <w:widowControl w:val="0"/>
        <w:numPr>
          <w:ilvl w:val="0"/>
          <w:numId w:val="85"/>
        </w:numPr>
        <w:shd w:val="clear" w:color="auto" w:fill="FFFFFF"/>
        <w:tabs>
          <w:tab w:val="left" w:pos="567"/>
        </w:tabs>
        <w:suppressAutoHyphens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klasyfikacyjnego;</w:t>
      </w:r>
    </w:p>
    <w:p w14:paraId="1A574621" w14:textId="77777777" w:rsidR="00023782" w:rsidRPr="000A1FC9" w:rsidRDefault="00023782" w:rsidP="000A1FC9">
      <w:pPr>
        <w:widowControl w:val="0"/>
        <w:numPr>
          <w:ilvl w:val="0"/>
          <w:numId w:val="85"/>
        </w:numPr>
        <w:shd w:val="clear" w:color="auto" w:fill="FFFFFF"/>
        <w:tabs>
          <w:tab w:val="left" w:pos="567"/>
        </w:tabs>
        <w:suppressAutoHyphens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nazwę zajęć edukacyjnych, z których był przeprowadzany egzamin;</w:t>
      </w:r>
    </w:p>
    <w:p w14:paraId="212A115E" w14:textId="77777777" w:rsidR="00023782" w:rsidRPr="000A1FC9" w:rsidRDefault="00023782" w:rsidP="000A1FC9">
      <w:pPr>
        <w:widowControl w:val="0"/>
        <w:numPr>
          <w:ilvl w:val="0"/>
          <w:numId w:val="85"/>
        </w:numPr>
        <w:shd w:val="clear" w:color="auto" w:fill="FFFFFF"/>
        <w:tabs>
          <w:tab w:val="left" w:pos="567"/>
        </w:tabs>
        <w:suppressAutoHyphens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imię i nazwisko ucznia;</w:t>
      </w:r>
    </w:p>
    <w:p w14:paraId="65E91185" w14:textId="77777777" w:rsidR="00023782" w:rsidRPr="000A1FC9" w:rsidRDefault="00023782" w:rsidP="000A1FC9">
      <w:pPr>
        <w:widowControl w:val="0"/>
        <w:numPr>
          <w:ilvl w:val="0"/>
          <w:numId w:val="85"/>
        </w:numPr>
        <w:shd w:val="clear" w:color="auto" w:fill="FFFFFF"/>
        <w:tabs>
          <w:tab w:val="left" w:pos="567"/>
        </w:tabs>
        <w:suppressAutoHyphens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egzaminacyjne;</w:t>
      </w:r>
    </w:p>
    <w:p w14:paraId="39521B5F" w14:textId="77777777" w:rsidR="00023782" w:rsidRPr="000A1FC9" w:rsidRDefault="00023782" w:rsidP="000A1FC9">
      <w:pPr>
        <w:widowControl w:val="0"/>
        <w:numPr>
          <w:ilvl w:val="0"/>
          <w:numId w:val="85"/>
        </w:numPr>
        <w:shd w:val="clear" w:color="auto" w:fill="FFFFFF"/>
        <w:tabs>
          <w:tab w:val="left" w:pos="567"/>
        </w:tabs>
        <w:suppressAutoHyphens/>
        <w:ind w:left="567" w:hanging="14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ustaloną ocenę klasyfikacyjną.</w:t>
      </w:r>
    </w:p>
    <w:p w14:paraId="1DF0CF40" w14:textId="77777777" w:rsidR="00023782" w:rsidRPr="000A1FC9" w:rsidRDefault="00023782" w:rsidP="000A1FC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protokołu dołącza się odpowiednio pisemne prace ucznia, zwięzłą informację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o ustnych odpowiedziach ucznia i </w:t>
      </w:r>
      <w:bookmarkStart w:id="106" w:name="_Hlk525817073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zwięzłą informację o wykonaniu przez ucznia zadania praktycznego. Protokół stanowi załącznik do arkusza ocen ucznia. </w:t>
      </w:r>
    </w:p>
    <w:bookmarkEnd w:id="106"/>
    <w:p w14:paraId="3A4B8585" w14:textId="77777777" w:rsidR="00023782" w:rsidRPr="000A1FC9" w:rsidRDefault="00023782" w:rsidP="000A1FC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nieklasyfikowania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dokumentacji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przebiegu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zamiast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wpisuje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„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nieklasyfikowany" albo „nieklasyfikowana”.</w:t>
      </w:r>
    </w:p>
    <w:p w14:paraId="7E4E0CCA" w14:textId="77777777" w:rsidR="00023782" w:rsidRPr="000A1FC9" w:rsidRDefault="00023782" w:rsidP="000A1FC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Ustalona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albo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uzyskana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jest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ostateczna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(z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wyjątkiem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uczniów,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którzy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otrzymali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niedostateczną).</w:t>
      </w:r>
    </w:p>
    <w:p w14:paraId="134D9A8B" w14:textId="77777777" w:rsidR="00023782" w:rsidRPr="000A1FC9" w:rsidRDefault="00023782" w:rsidP="000A1FC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albo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uzyskana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niedostateczna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roczna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być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zmieniona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br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wyniku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poprawkowego.</w:t>
      </w:r>
      <w:bookmarkEnd w:id="102"/>
    </w:p>
    <w:bookmarkEnd w:id="93"/>
    <w:p w14:paraId="1DB157D7" w14:textId="36D5B67F" w:rsidR="00F94C40" w:rsidRPr="000A1FC9" w:rsidRDefault="00507EAA" w:rsidP="000A1FC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Na wniosek ucznia lub jego rodziców dokumentacja dotycząca egzaminu klasyfikacyjnego, o którym mowa w § 49, sprawdzianu, o którym mowa w § 52 ust. 2 oraz egzaminu poprawkowego, o którym mowa w §54, a także  inna dokumentacja dotycząca oceniania ucznia jest udostępniana do wglądu uczniowi lub jego rodzicom</w:t>
      </w:r>
      <w:r w:rsidR="00F94C40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8C9D308" w14:textId="690BE760" w:rsidR="00023782" w:rsidRPr="000A1FC9" w:rsidRDefault="00507EAA" w:rsidP="000A1FC9">
      <w:pPr>
        <w:widowControl w:val="0"/>
        <w:numPr>
          <w:ilvl w:val="0"/>
          <w:numId w:val="86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Podczas wglądu, dokumentacja, o której mowa w ust.1 nie może być kopiowana lub powielana w jakiejkolwiek formie lub w jakikolwiek sposób. Nie dopuszcza się również możliwości wykonywania zdjęć lub innej formy utrwalenia cyfrowego całości lub jakiejkolwiek części udostępnianej do wglądu dokumentacji.</w:t>
      </w:r>
    </w:p>
    <w:p w14:paraId="01FD8033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94714B" w14:textId="006A1D95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19CB2BBB" w14:textId="26C54683" w:rsidR="005A3DBF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Egzamin poprawkowy</w:t>
      </w:r>
    </w:p>
    <w:p w14:paraId="2259647A" w14:textId="282E4F85" w:rsidR="005A3DBF" w:rsidRPr="000A1FC9" w:rsidRDefault="005A3DB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3AD73BE" w14:textId="574A5FB3" w:rsidR="00023782" w:rsidRPr="000A1FC9" w:rsidRDefault="00023782" w:rsidP="000A1FC9">
      <w:pPr>
        <w:pStyle w:val="Akapitzlist"/>
        <w:numPr>
          <w:ilvl w:val="3"/>
          <w:numId w:val="71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Uczeń,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który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w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wyniku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klasyfikacji rocznej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uzyskał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ocenę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niedostateczną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z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jednych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lub dwóch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obowiązkowych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zajęć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edukacyjnych może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zdawać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egzamin</w:t>
      </w:r>
      <w:r w:rsidRPr="000A1FC9">
        <w:rPr>
          <w:rFonts w:ascii="Times New Roman" w:eastAsia="Arial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 xml:space="preserve"> </w:t>
      </w:r>
      <w:r w:rsidRPr="000A1FC9">
        <w:rPr>
          <w:rFonts w:ascii="Times New Roman" w:eastAsia="SimSun" w:hAnsi="Times New Roman" w:cs="Mangal"/>
          <w:color w:val="000000" w:themeColor="text1"/>
          <w:sz w:val="24"/>
          <w:szCs w:val="24"/>
          <w:shd w:val="clear" w:color="auto" w:fill="FFFFFF"/>
          <w:lang w:eastAsia="hi-IN" w:bidi="hi-IN"/>
        </w:rPr>
        <w:t>poprawkowy.</w:t>
      </w:r>
    </w:p>
    <w:p w14:paraId="2E28AF03" w14:textId="4DF8A0C1" w:rsidR="00023782" w:rsidRPr="000A1FC9" w:rsidRDefault="00023782" w:rsidP="000A1FC9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107" w:name="_Hlk14871332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poprawkowy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przeprowadza się w formie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pisemnej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oraz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ustnej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wyjątkiem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="00A3023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 </w:t>
      </w:r>
      <w:r w:rsidR="00A30239"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informatyki</w:t>
      </w:r>
      <w:r w:rsidR="00C059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oraz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fizycznego,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których 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ma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przede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wszystkim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formę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zadań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praktycznych</w:t>
      </w:r>
      <w:r w:rsidR="00361C8F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:</w:t>
      </w:r>
    </w:p>
    <w:p w14:paraId="01A64C5C" w14:textId="5247FAF1" w:rsidR="00F10DC1" w:rsidRPr="000A1FC9" w:rsidRDefault="00F10DC1" w:rsidP="000A1FC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Część pisemna egzaminu powinna trwać  45 - 90 minut. Dokładny czas trwania egzaminu pisemnego określa komisja i podaje go zdającemu przed rozpoczęciem egzaminu</w:t>
      </w:r>
      <w:r w:rsidR="00361C8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3CC17EC" w14:textId="653430E7" w:rsidR="00F10DC1" w:rsidRPr="000A1FC9" w:rsidRDefault="00F10DC1" w:rsidP="000A1FC9">
      <w:p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Punkty uzyskane przez  ucznia  na egzaminie pisemnym są przeliczane na  oceny edukacyjne  według następującej skali:</w:t>
      </w:r>
    </w:p>
    <w:p w14:paraId="1E44F120" w14:textId="77777777" w:rsidR="00F94C40" w:rsidRPr="000A1FC9" w:rsidRDefault="00F94C40" w:rsidP="000A1FC9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4"/>
        <w:gridCol w:w="3160"/>
      </w:tblGrid>
      <w:tr w:rsidR="000A1FC9" w:rsidRPr="000A1FC9" w14:paraId="7ED6651B" w14:textId="6F6D6AC0" w:rsidTr="001146F9">
        <w:trPr>
          <w:trHeight w:val="301"/>
          <w:jc w:val="center"/>
        </w:trPr>
        <w:tc>
          <w:tcPr>
            <w:tcW w:w="3774" w:type="dxa"/>
          </w:tcPr>
          <w:p w14:paraId="2649F8B1" w14:textId="135C25F8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- 96%   lub zadanie o podwyższonej trudności  </w:t>
            </w:r>
          </w:p>
        </w:tc>
        <w:tc>
          <w:tcPr>
            <w:tcW w:w="3160" w:type="dxa"/>
          </w:tcPr>
          <w:p w14:paraId="53A54601" w14:textId="5129535D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celujący</w:t>
            </w:r>
          </w:p>
        </w:tc>
      </w:tr>
      <w:tr w:rsidR="000A1FC9" w:rsidRPr="000A1FC9" w14:paraId="25B176AE" w14:textId="364CCDD9" w:rsidTr="001146F9">
        <w:trPr>
          <w:trHeight w:val="280"/>
          <w:jc w:val="center"/>
        </w:trPr>
        <w:tc>
          <w:tcPr>
            <w:tcW w:w="3774" w:type="dxa"/>
          </w:tcPr>
          <w:p w14:paraId="451A86C8" w14:textId="4C13BE92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95% - 86 % </w:t>
            </w:r>
          </w:p>
        </w:tc>
        <w:tc>
          <w:tcPr>
            <w:tcW w:w="3160" w:type="dxa"/>
          </w:tcPr>
          <w:p w14:paraId="3B81CDB5" w14:textId="2C82C0BB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bardzo dobry</w:t>
            </w:r>
          </w:p>
        </w:tc>
      </w:tr>
      <w:tr w:rsidR="000A1FC9" w:rsidRPr="000A1FC9" w14:paraId="2351F4CD" w14:textId="74BA2CAE" w:rsidTr="001146F9">
        <w:trPr>
          <w:trHeight w:val="301"/>
          <w:jc w:val="center"/>
        </w:trPr>
        <w:tc>
          <w:tcPr>
            <w:tcW w:w="3774" w:type="dxa"/>
          </w:tcPr>
          <w:p w14:paraId="7758C386" w14:textId="7D17A274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85 % - 71%</w:t>
            </w:r>
          </w:p>
        </w:tc>
        <w:tc>
          <w:tcPr>
            <w:tcW w:w="3160" w:type="dxa"/>
          </w:tcPr>
          <w:p w14:paraId="25510394" w14:textId="4292C860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dobry</w:t>
            </w:r>
          </w:p>
        </w:tc>
      </w:tr>
      <w:tr w:rsidR="000A1FC9" w:rsidRPr="000A1FC9" w14:paraId="535BBDD0" w14:textId="67369DDC" w:rsidTr="001146F9">
        <w:trPr>
          <w:trHeight w:val="313"/>
          <w:jc w:val="center"/>
        </w:trPr>
        <w:tc>
          <w:tcPr>
            <w:tcW w:w="3774" w:type="dxa"/>
          </w:tcPr>
          <w:p w14:paraId="64134C1C" w14:textId="1468C5FA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70 % - 51%</w:t>
            </w:r>
          </w:p>
        </w:tc>
        <w:tc>
          <w:tcPr>
            <w:tcW w:w="3160" w:type="dxa"/>
          </w:tcPr>
          <w:p w14:paraId="3552E780" w14:textId="5F381ACC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dostateczny</w:t>
            </w:r>
          </w:p>
        </w:tc>
      </w:tr>
      <w:tr w:rsidR="000A1FC9" w:rsidRPr="000A1FC9" w14:paraId="56CCB1F0" w14:textId="5B2A1DA0" w:rsidTr="001146F9">
        <w:trPr>
          <w:trHeight w:val="280"/>
          <w:jc w:val="center"/>
        </w:trPr>
        <w:tc>
          <w:tcPr>
            <w:tcW w:w="3774" w:type="dxa"/>
          </w:tcPr>
          <w:p w14:paraId="0903186D" w14:textId="465C6134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50% - 31% </w:t>
            </w:r>
          </w:p>
        </w:tc>
        <w:tc>
          <w:tcPr>
            <w:tcW w:w="3160" w:type="dxa"/>
          </w:tcPr>
          <w:p w14:paraId="79BF6F8B" w14:textId="6109D537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dopuszczający</w:t>
            </w:r>
          </w:p>
        </w:tc>
      </w:tr>
      <w:tr w:rsidR="00F94C40" w:rsidRPr="000A1FC9" w14:paraId="707206AA" w14:textId="2C55DAE1" w:rsidTr="001146F9">
        <w:trPr>
          <w:trHeight w:val="376"/>
          <w:jc w:val="center"/>
        </w:trPr>
        <w:tc>
          <w:tcPr>
            <w:tcW w:w="3774" w:type="dxa"/>
          </w:tcPr>
          <w:p w14:paraId="371D0C6A" w14:textId="0EC02D23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30% - 0 %</w:t>
            </w:r>
          </w:p>
        </w:tc>
        <w:tc>
          <w:tcPr>
            <w:tcW w:w="3160" w:type="dxa"/>
          </w:tcPr>
          <w:p w14:paraId="74BAA168" w14:textId="7E1F36F9" w:rsidR="00F94C40" w:rsidRPr="000A1FC9" w:rsidRDefault="00F94C40" w:rsidP="000A1FC9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1F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niedostateczny</w:t>
            </w:r>
          </w:p>
        </w:tc>
      </w:tr>
      <w:bookmarkEnd w:id="107"/>
    </w:tbl>
    <w:p w14:paraId="15EB3C7F" w14:textId="77777777" w:rsidR="001146F9" w:rsidRPr="000A1FC9" w:rsidRDefault="001146F9" w:rsidP="000A1FC9">
      <w:pPr>
        <w:widowControl w:val="0"/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69CED4FD" w14:textId="6785DFE5" w:rsidR="00023782" w:rsidRPr="000A1FC9" w:rsidRDefault="00023782" w:rsidP="000A1FC9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poprawkowego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wyznacza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do dnia zakończenia rocznych zajęć dydaktyczno-wychowawczych. Egzamin poprawkowy przeprowadza się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ostatnim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tygodniu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ferii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letnich.</w:t>
      </w:r>
    </w:p>
    <w:p w14:paraId="3ECDD204" w14:textId="7C7C989E" w:rsidR="00023782" w:rsidRPr="000A1FC9" w:rsidRDefault="00D62440" w:rsidP="000A1FC9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hyperlink r:id="rId13" w:anchor="P1A6" w:tgtFrame="ostatnia" w:history="1">
        <w:r w:rsidR="00023782"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Uczeń</w:t>
        </w:r>
      </w:hyperlink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który z przyczyn usprawiedliwionych nie przystąpił do egzaminu poprawkowego </w:t>
      </w:r>
      <w:r w:rsidR="001146F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br/>
      </w:r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 wyznaczonym terminie, może przystąpić do niego w dodatkowym terminie, wyznaczonym przez dyrektora </w:t>
      </w:r>
      <w:hyperlink r:id="rId14" w:anchor="P1A6" w:tgtFrame="ostatnia" w:history="1">
        <w:r w:rsidR="00023782"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szkoły</w:t>
        </w:r>
      </w:hyperlink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, nie później niż do końca września. </w:t>
      </w:r>
    </w:p>
    <w:p w14:paraId="78FEB0B3" w14:textId="77777777" w:rsidR="00023782" w:rsidRPr="000A1FC9" w:rsidRDefault="00023782" w:rsidP="000A1FC9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lastRenderedPageBreak/>
        <w:t>Egzamin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poprawkowy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przeprowadza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powołana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szkoły.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skład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wchodzą:</w:t>
      </w:r>
    </w:p>
    <w:p w14:paraId="5DCDCDA5" w14:textId="77777777" w:rsidR="00023782" w:rsidRPr="000A1FC9" w:rsidRDefault="00023782" w:rsidP="000A1FC9">
      <w:pPr>
        <w:widowControl w:val="0"/>
        <w:numPr>
          <w:ilvl w:val="0"/>
          <w:numId w:val="87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 albo nauczyciel wyznaczony przez dyrektora szkoły -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przewodniczący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komisji;</w:t>
      </w:r>
    </w:p>
    <w:p w14:paraId="3B570E48" w14:textId="77777777" w:rsidR="00023782" w:rsidRPr="000A1FC9" w:rsidRDefault="00023782" w:rsidP="000A1FC9">
      <w:pPr>
        <w:widowControl w:val="0"/>
        <w:numPr>
          <w:ilvl w:val="0"/>
          <w:numId w:val="87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dane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;</w:t>
      </w:r>
    </w:p>
    <w:p w14:paraId="15CBA3BF" w14:textId="77777777" w:rsidR="00023782" w:rsidRPr="000A1FC9" w:rsidRDefault="00023782" w:rsidP="000A1FC9">
      <w:pPr>
        <w:widowControl w:val="0"/>
        <w:numPr>
          <w:ilvl w:val="0"/>
          <w:numId w:val="87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takie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same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pokrewne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14:paraId="405583B8" w14:textId="77777777" w:rsidR="00023782" w:rsidRPr="000A1FC9" w:rsidRDefault="00023782" w:rsidP="000A1FC9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/>
        <w:ind w:left="284" w:right="3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bookmarkStart w:id="108" w:name="_Hlk14871543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dane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bookmarkEnd w:id="108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może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być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zwolniony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udziału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pracy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własną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prośbę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innych,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szczególnie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uzasadnionych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przypadkach.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br/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takim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powołuje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jako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osobę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egzaminującą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takie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same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</w:t>
      </w:r>
      <w:bookmarkStart w:id="109" w:name="_Hlk14871614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tym,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że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powołanie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pracującego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szkole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następuje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 porozumieniu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dyrektorem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bookmarkEnd w:id="109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14:paraId="2BAAFF90" w14:textId="77777777" w:rsidR="00023782" w:rsidRPr="000A1FC9" w:rsidRDefault="00023782" w:rsidP="000A1FC9">
      <w:pPr>
        <w:widowControl w:val="0"/>
        <w:numPr>
          <w:ilvl w:val="0"/>
          <w:numId w:val="90"/>
        </w:numPr>
        <w:shd w:val="clear" w:color="auto" w:fill="FFFFFF"/>
        <w:tabs>
          <w:tab w:val="left" w:pos="284"/>
        </w:tabs>
        <w:suppressAutoHyphens/>
        <w:ind w:left="284" w:right="30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przeprowadzonego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poprawkowego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sporządza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się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protokół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zawierający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 szczególności:</w:t>
      </w:r>
    </w:p>
    <w:p w14:paraId="5A1B095C" w14:textId="77777777" w:rsidR="00023782" w:rsidRPr="000A1FC9" w:rsidRDefault="00023782" w:rsidP="000A1FC9">
      <w:pPr>
        <w:widowControl w:val="0"/>
        <w:numPr>
          <w:ilvl w:val="0"/>
          <w:numId w:val="88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skład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komisji;</w:t>
      </w:r>
    </w:p>
    <w:p w14:paraId="5A42E44A" w14:textId="77777777" w:rsidR="00023782" w:rsidRPr="000A1FC9" w:rsidRDefault="00023782" w:rsidP="000A1FC9">
      <w:pPr>
        <w:widowControl w:val="0"/>
        <w:numPr>
          <w:ilvl w:val="0"/>
          <w:numId w:val="88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poprawkowego;</w:t>
      </w:r>
    </w:p>
    <w:p w14:paraId="533CCADD" w14:textId="77777777" w:rsidR="00023782" w:rsidRPr="000A1FC9" w:rsidRDefault="00023782" w:rsidP="000A1FC9">
      <w:pPr>
        <w:widowControl w:val="0"/>
        <w:numPr>
          <w:ilvl w:val="0"/>
          <w:numId w:val="88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nazwę zajęć edukacyjnych;</w:t>
      </w:r>
    </w:p>
    <w:p w14:paraId="5E3F7446" w14:textId="77777777" w:rsidR="00023782" w:rsidRPr="000A1FC9" w:rsidRDefault="00023782" w:rsidP="000A1FC9">
      <w:pPr>
        <w:widowControl w:val="0"/>
        <w:numPr>
          <w:ilvl w:val="0"/>
          <w:numId w:val="88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imię i nazwisko ucznia;</w:t>
      </w:r>
    </w:p>
    <w:p w14:paraId="435C822A" w14:textId="77777777" w:rsidR="00023782" w:rsidRPr="000A1FC9" w:rsidRDefault="00023782" w:rsidP="000A1FC9">
      <w:pPr>
        <w:widowControl w:val="0"/>
        <w:numPr>
          <w:ilvl w:val="0"/>
          <w:numId w:val="88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zadania egzaminacyjne;</w:t>
      </w:r>
    </w:p>
    <w:p w14:paraId="4EFA4BD7" w14:textId="77777777" w:rsidR="00023782" w:rsidRPr="000A1FC9" w:rsidRDefault="00023782" w:rsidP="000A1FC9">
      <w:pPr>
        <w:widowControl w:val="0"/>
        <w:numPr>
          <w:ilvl w:val="0"/>
          <w:numId w:val="88"/>
        </w:numPr>
        <w:shd w:val="clear" w:color="auto" w:fill="FFFFFF"/>
        <w:tabs>
          <w:tab w:val="left" w:pos="709"/>
        </w:tabs>
        <w:suppressAutoHyphens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ustaloną ocenę klasyfikacyjną.</w:t>
      </w:r>
    </w:p>
    <w:p w14:paraId="733C54FD" w14:textId="77777777" w:rsidR="00023782" w:rsidRPr="000A1FC9" w:rsidRDefault="00023782" w:rsidP="000A1FC9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protokołu dołącza się odpowiednio pisemne prace ucznia, zwięzłą informację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 xml:space="preserve">o ustnych odpowiedziach ucznia </w:t>
      </w:r>
      <w:bookmarkStart w:id="110" w:name="_Hlk486941692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 zwięzłą informację o wykonaniu przez ucznia zadania praktycznego</w:t>
      </w:r>
      <w:bookmarkEnd w:id="110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Protokół stanowi załącznik do arkusza ocen ucznia. </w:t>
      </w:r>
    </w:p>
    <w:p w14:paraId="6C955E9A" w14:textId="77777777" w:rsidR="00023782" w:rsidRPr="000A1FC9" w:rsidRDefault="00023782" w:rsidP="000A1FC9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Uczeń,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który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zdał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egzaminu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poprawkowego,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otrzymuje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promocji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oddziału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klasy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programowo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wyższej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powtarza odpowiednio klasę.</w:t>
      </w:r>
    </w:p>
    <w:p w14:paraId="395B1AFA" w14:textId="77777777" w:rsidR="00023782" w:rsidRPr="000A1FC9" w:rsidRDefault="00023782" w:rsidP="000A1FC9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Rada pedagogiczna uwzględniając możliwości ucznia może 1 raz w ciągu danego etapu edukacyjnego promować do oddziału klasy programowo wyższej ucznia, który nie zdał egzaminu poprawkowego z jednych obowiązkowych zajęć edukacyjnych albo z zajęć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br/>
        <w:t>z języka mniejszości narodowej, mniejszości etnicznej lub języka regionalnego, pod warunkiem, że te zajęcia są realizowane w oddziale klasy programowo wyższej.</w:t>
      </w:r>
    </w:p>
    <w:p w14:paraId="6293D41A" w14:textId="7D90564E" w:rsidR="00023782" w:rsidRPr="000A1FC9" w:rsidRDefault="00023782" w:rsidP="000A1FC9">
      <w:pPr>
        <w:widowControl w:val="0"/>
        <w:numPr>
          <w:ilvl w:val="0"/>
          <w:numId w:val="89"/>
        </w:numPr>
        <w:shd w:val="clear" w:color="auto" w:fill="FFFFFF"/>
        <w:tabs>
          <w:tab w:val="left" w:pos="284"/>
          <w:tab w:val="left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Roczna ocena klasyfikacyjna ustalona w wyniku egzaminu poprawkowego jest ostateczna.</w:t>
      </w:r>
    </w:p>
    <w:p w14:paraId="2E15FB05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A7050FE" w14:textId="752BD84D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2C876E4C" w14:textId="1C4BAF7B" w:rsidR="00006B37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Promowanie </w:t>
      </w:r>
    </w:p>
    <w:p w14:paraId="1E97D229" w14:textId="77777777" w:rsidR="00B01BF2" w:rsidRPr="000A1FC9" w:rsidRDefault="00B01BF2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7D1D1F" w14:textId="474F9C4F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Uczeń otrzymuje promocję do oddziału klasy następnej, jeżeli ze wszystkich obowiązkowych zajęć edukacyjnych uzyskał roczne oceny klasyfikacyjne wyższe od oceny niedostatecznej.</w:t>
      </w:r>
    </w:p>
    <w:p w14:paraId="0ABB7A49" w14:textId="5B31F637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1" w:name="_Hlk112651757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promowaniu do oddziału klasy programowo wyższej ucznia posiadającego orzeczenie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potrzebie kształcenia specjalnego wydane ze względu na</w:t>
      </w:r>
      <w:r w:rsidR="00361C8F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niepełnosprawność intelektualną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stopniu umiarkowanym lub znacznym postanawia rada pedagogiczna, uwzględniając ustalenia zawarte w indywidualnym programie edukacyjno- terapeutycznym.</w:t>
      </w:r>
    </w:p>
    <w:bookmarkEnd w:id="111"/>
    <w:p w14:paraId="2C62ABA6" w14:textId="410E0CF2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Uczeń, który w wyniku klasyfikacji rocznej uzyskał z obowiązkowych zajęć edukacyjnych średnią rocznych ocen klasyfikacyjnych co najmniej 4, 75 oraz co najmniej bardzo dobrą roczną ocenę klasyfikacyjną zachowania, otrzymuje promocję do oddziału klasy programowo wyższej z wyróżnieniem.</w:t>
      </w:r>
    </w:p>
    <w:p w14:paraId="605FBBC5" w14:textId="77777777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Uczeń, który realizował obowiązek szkolny poza szkołą, który w wyniku klasyfikacji rocznej uzyskał z obowiązkowych zajęć edukacyjnych średnią ocen klasyfikacyjnych co najmniej 4,75 otrzymuje promocję do klasy programowo wyższej z wyróżnieniem.</w:t>
      </w:r>
    </w:p>
    <w:p w14:paraId="53B364CF" w14:textId="77777777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Uczniowi, który uczęszczał na dodatkowe zajęcia edukacyjne, religię lub etykę do średniej ocen wlicza się także roczne oceny klasyfikacyjne uzyskane z tych zajęć.</w:t>
      </w:r>
    </w:p>
    <w:p w14:paraId="242F36C9" w14:textId="77777777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Ocena z religii lub etyki umieszczana jest na świadectwie szkolnym bezpośrednio po ocenie zachowania.</w:t>
      </w:r>
    </w:p>
    <w:p w14:paraId="425591D7" w14:textId="77777777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Ocena z religii lub etyki nie ma wpływu na promowanie ucznia do następnego oddziału klasy.</w:t>
      </w:r>
    </w:p>
    <w:p w14:paraId="67C8B042" w14:textId="77777777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Jeśli uczeń nie uczestniczył ani w zajęciach z religii, ani z etyki, na świadectwie szkolnym w miejscu przeznaczonym na ocenę z przedmiotu należy wstawić kreskę („religia/etyka —————-), bez jakichkolwiek dodatkowych adnotacji.</w:t>
      </w:r>
    </w:p>
    <w:p w14:paraId="4A101050" w14:textId="69BB2194" w:rsidR="00023782" w:rsidRPr="000A1FC9" w:rsidRDefault="00023782" w:rsidP="000A1FC9">
      <w:pPr>
        <w:numPr>
          <w:ilvl w:val="0"/>
          <w:numId w:val="102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Uczeń kończy szkołę, jeżeli w wyniku klasyfikacji końcowej otrzymał ze wszystkich obowiązkowych zajęć edukacyjnych oraz zajęć z języka mniejszości narodowej, mniejszości etnicznej lub języka regionalnego pozytywne końcowe oceny klasyfikacyjne.</w:t>
      </w:r>
    </w:p>
    <w:p w14:paraId="1426ABF3" w14:textId="0ACBAC76" w:rsidR="00023782" w:rsidRPr="000A1FC9" w:rsidRDefault="00023782" w:rsidP="000A1FC9">
      <w:pPr>
        <w:numPr>
          <w:ilvl w:val="0"/>
          <w:numId w:val="102"/>
        </w:numPr>
        <w:tabs>
          <w:tab w:val="center" w:pos="284"/>
          <w:tab w:val="center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Uczeń, który nie spełnił warunków, o których mowa w ust. 9, powtarza ostatnią klasę szkoły.</w:t>
      </w:r>
    </w:p>
    <w:p w14:paraId="42C32ED6" w14:textId="1EFF1804" w:rsidR="00A40C7A" w:rsidRPr="000A1FC9" w:rsidRDefault="00023782" w:rsidP="000A1FC9">
      <w:pPr>
        <w:numPr>
          <w:ilvl w:val="0"/>
          <w:numId w:val="102"/>
        </w:numPr>
        <w:tabs>
          <w:tab w:val="center" w:pos="284"/>
          <w:tab w:val="center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O ukończeniu szkoły przez ucznia posiadającego orzeczenie o potrzebie kształcenia specjalnego wydane ze względu na niepełnosprawność intelektualną w stopniu umiarkowanym lub znacznym postanawia Rada Pedagogiczna, u</w:t>
      </w:r>
      <w:r w:rsidR="008E2188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względniając ustalenia zawarte 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w indywidualnym programie edukacyjno-terapeutycznym.</w:t>
      </w:r>
    </w:p>
    <w:p w14:paraId="262F1CEE" w14:textId="35AB450C" w:rsidR="00191218" w:rsidRPr="000A1FC9" w:rsidRDefault="00191218" w:rsidP="000A1FC9">
      <w:pPr>
        <w:numPr>
          <w:ilvl w:val="0"/>
          <w:numId w:val="102"/>
        </w:numPr>
        <w:tabs>
          <w:tab w:val="center" w:pos="284"/>
          <w:tab w:val="center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2" w:name="_Hlk112651786"/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przypadku niewykonania przez nauczyciela, wychowawcę oddziału lub radę pedagogiczną zadań i kompetencji w zakresie oceniania, klasyfikowania i promowania uczniów te zadania i kompetencje wykonuje dyrektor szkoły lub upoważniony przez niego nauczyciel.</w:t>
      </w:r>
    </w:p>
    <w:p w14:paraId="42CE096B" w14:textId="6EC2CF4D" w:rsidR="00191218" w:rsidRPr="000A1FC9" w:rsidRDefault="004F710A" w:rsidP="000A1FC9">
      <w:pPr>
        <w:numPr>
          <w:ilvl w:val="0"/>
          <w:numId w:val="102"/>
        </w:numPr>
        <w:tabs>
          <w:tab w:val="center" w:pos="284"/>
          <w:tab w:val="center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Jeżeli rada pedagogiczna nie podejmie uchwały o wynikach klasyfikacji i promocji uczniów, taką decyzję podejmuje dyrektor szkoły.</w:t>
      </w:r>
    </w:p>
    <w:p w14:paraId="754C1713" w14:textId="780A64CA" w:rsidR="00191218" w:rsidRPr="000A1FC9" w:rsidRDefault="00191218" w:rsidP="000A1FC9">
      <w:pPr>
        <w:numPr>
          <w:ilvl w:val="0"/>
          <w:numId w:val="102"/>
        </w:numPr>
        <w:tabs>
          <w:tab w:val="center" w:pos="284"/>
          <w:tab w:val="center" w:pos="426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Dokumentację dotyczącą klasyfikacji i promocji uczniów oraz ukończenia przez nich szkoły, w przypadkach, o których mowa w ust. 12 i 13  podpisuje odpowiednio dyrektor szkoły lub nauczyciel wyznaczony przez organ prowadzący szkołę.</w:t>
      </w:r>
    </w:p>
    <w:bookmarkEnd w:id="112"/>
    <w:p w14:paraId="07D58A81" w14:textId="77777777" w:rsidR="00191218" w:rsidRPr="000A1FC9" w:rsidRDefault="00191218" w:rsidP="000A1FC9">
      <w:pPr>
        <w:tabs>
          <w:tab w:val="center" w:pos="284"/>
          <w:tab w:val="center" w:pos="426"/>
        </w:tabs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9F2DD4" w14:textId="330850EE" w:rsidR="00006B37" w:rsidRPr="000A1FC9" w:rsidRDefault="00006B37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5</w:t>
      </w:r>
      <w:r w:rsidR="001132F3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="00057812"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FADFE27" w14:textId="5E8EC832" w:rsidR="005A3DBF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Tryb odwoławczy </w:t>
      </w:r>
    </w:p>
    <w:p w14:paraId="20FBD35F" w14:textId="1173883D" w:rsidR="005A3DBF" w:rsidRPr="000A1FC9" w:rsidRDefault="005A3DBF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490409" w14:textId="77777777" w:rsidR="00023782" w:rsidRPr="000A1FC9" w:rsidRDefault="00023782" w:rsidP="000A1FC9">
      <w:pPr>
        <w:widowControl w:val="0"/>
        <w:numPr>
          <w:ilvl w:val="0"/>
          <w:numId w:val="91"/>
        </w:numPr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Uczeń lub jego rodzice mogą zgłosić zastrzeżenia do dyrektora szkoły, jeżeli uznają, że roczna ocena klasyfikacyjna z zajęć edukacyjnych lub roczna ocena klasyfikacyjna zachowania została ustalona niezgodnie z przyjętymi przepisami prawa dotyczącymi trybu ustalania tej oceny.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Zastrzeżenie zgłasza się od dnia ustalenia rocznej oceny klasyfikacyjnej z zajęć edukacyjnych lub rocznej oceny klasyfikacyjnej zachowania, nie później niż w terminie 2 dni roboczych od dnia zakończenia rocznych zajęć dydaktyczno-wychowawczych.</w:t>
      </w:r>
    </w:p>
    <w:p w14:paraId="592C8EFB" w14:textId="77777777" w:rsidR="00023782" w:rsidRPr="000A1FC9" w:rsidRDefault="00023782" w:rsidP="000A1FC9">
      <w:pPr>
        <w:widowControl w:val="0"/>
        <w:numPr>
          <w:ilvl w:val="0"/>
          <w:numId w:val="91"/>
        </w:numPr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stwierdzenia,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roczna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ocena klasyfikacyjna z zajęć edukacyjnych lub roczna ocena klasyfikacyjna zachowania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została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niezgodnie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przepisami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dotyczącymi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trybu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powołuje komisję, która:</w:t>
      </w:r>
    </w:p>
    <w:p w14:paraId="1D76187D" w14:textId="77777777" w:rsidR="00023782" w:rsidRPr="000A1FC9" w:rsidRDefault="00023782" w:rsidP="000A1FC9">
      <w:pPr>
        <w:widowControl w:val="0"/>
        <w:numPr>
          <w:ilvl w:val="0"/>
          <w:numId w:val="92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przypadku rocznej oceny klasyfikacyjnej z </w:t>
      </w:r>
      <w:hyperlink r:id="rId15" w:anchor="P1A329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zajęć edukacyjnych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- przeprowadza sprawdzian wiadomości i umiejętności </w:t>
      </w:r>
      <w:hyperlink r:id="rId16" w:anchor="P1A6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ucznia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oraz ustala roczną ocenę klasyfikacyjną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danych </w:t>
      </w:r>
      <w:hyperlink r:id="rId17" w:anchor="P1A329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zajęć edukacyjnych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14:paraId="56963D10" w14:textId="77777777" w:rsidR="00023782" w:rsidRPr="000A1FC9" w:rsidRDefault="00023782" w:rsidP="000A1FC9">
      <w:pPr>
        <w:widowControl w:val="0"/>
        <w:numPr>
          <w:ilvl w:val="0"/>
          <w:numId w:val="92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rocznej oceny klasyfikacyjnej zachowania - ustala roczną ocenę klasyfikacyjną zachowania.</w:t>
      </w:r>
    </w:p>
    <w:p w14:paraId="5CB17DDB" w14:textId="77777777" w:rsidR="00023782" w:rsidRPr="000A1FC9" w:rsidRDefault="00023782" w:rsidP="000A1FC9">
      <w:pPr>
        <w:widowControl w:val="0"/>
        <w:numPr>
          <w:ilvl w:val="0"/>
          <w:numId w:val="91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skład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wchodzą:</w:t>
      </w:r>
    </w:p>
    <w:p w14:paraId="20361BBE" w14:textId="77777777" w:rsidR="00023782" w:rsidRPr="000A1FC9" w:rsidRDefault="00023782" w:rsidP="000A1FC9">
      <w:pPr>
        <w:widowControl w:val="0"/>
        <w:numPr>
          <w:ilvl w:val="0"/>
          <w:numId w:val="93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roczne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klasyfikacyjnej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edukacyjnych:</w:t>
      </w:r>
    </w:p>
    <w:p w14:paraId="56D3120D" w14:textId="77777777" w:rsidR="00023782" w:rsidRPr="000A1FC9" w:rsidRDefault="00023782" w:rsidP="000A1FC9">
      <w:pPr>
        <w:widowControl w:val="0"/>
        <w:numPr>
          <w:ilvl w:val="0"/>
          <w:numId w:val="94"/>
        </w:numPr>
        <w:shd w:val="clear" w:color="auto" w:fill="FFFFFF"/>
        <w:tabs>
          <w:tab w:val="left" w:pos="-2580"/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 albo nauczyciel wyznaczony przez dyrektora -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jako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przewodniczący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komisji,</w:t>
      </w:r>
    </w:p>
    <w:p w14:paraId="7A68683E" w14:textId="77777777" w:rsidR="00023782" w:rsidRPr="000A1FC9" w:rsidRDefault="00023782" w:rsidP="000A1FC9">
      <w:pPr>
        <w:widowControl w:val="0"/>
        <w:numPr>
          <w:ilvl w:val="0"/>
          <w:numId w:val="94"/>
        </w:numPr>
        <w:shd w:val="clear" w:color="auto" w:fill="FFFFFF"/>
        <w:tabs>
          <w:tab w:val="left" w:pos="-2580"/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dane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edukacyjne,</w:t>
      </w:r>
    </w:p>
    <w:p w14:paraId="12740577" w14:textId="77777777" w:rsidR="00023782" w:rsidRPr="000A1FC9" w:rsidRDefault="00023782" w:rsidP="000A1FC9">
      <w:pPr>
        <w:widowControl w:val="0"/>
        <w:numPr>
          <w:ilvl w:val="0"/>
          <w:numId w:val="94"/>
        </w:numPr>
        <w:shd w:val="clear" w:color="auto" w:fill="FFFFFF"/>
        <w:tabs>
          <w:tab w:val="left" w:pos="-2580"/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danej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innej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samego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typu,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takie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same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edukacyjne;</w:t>
      </w:r>
    </w:p>
    <w:p w14:paraId="08027249" w14:textId="77777777" w:rsidR="00023782" w:rsidRPr="000A1FC9" w:rsidRDefault="00023782" w:rsidP="000A1FC9">
      <w:pPr>
        <w:widowControl w:val="0"/>
        <w:numPr>
          <w:ilvl w:val="0"/>
          <w:numId w:val="93"/>
        </w:numPr>
        <w:shd w:val="clear" w:color="auto" w:fill="FFFFFF"/>
        <w:tabs>
          <w:tab w:val="left" w:pos="567"/>
        </w:tabs>
        <w:suppressAutoHyphens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rocznej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klasyfikacyjnej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zachowania:</w:t>
      </w:r>
    </w:p>
    <w:p w14:paraId="60E71C01" w14:textId="77777777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albo nauczyciel wyznaczony przez dyrektora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-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jako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przewodniczący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komisji,</w:t>
      </w:r>
    </w:p>
    <w:p w14:paraId="1D2A4921" w14:textId="77777777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wychowawca oddziału,</w:t>
      </w:r>
    </w:p>
    <w:p w14:paraId="7A4426A4" w14:textId="77777777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wskazany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dyrektora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szkoły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edukacyjne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w danym oddziale,</w:t>
      </w:r>
    </w:p>
    <w:p w14:paraId="238B4F80" w14:textId="77777777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przedstawiciel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samorządu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uczniowskiego,</w:t>
      </w:r>
    </w:p>
    <w:p w14:paraId="3275A6F6" w14:textId="77777777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przedstawiciel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rady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rodziców,</w:t>
      </w:r>
    </w:p>
    <w:p w14:paraId="6692ED74" w14:textId="52F7E659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pedagog, </w:t>
      </w:r>
    </w:p>
    <w:p w14:paraId="2DAC5CEC" w14:textId="4FEC7151" w:rsidR="00023782" w:rsidRPr="000A1FC9" w:rsidRDefault="00023782" w:rsidP="000A1FC9">
      <w:pPr>
        <w:widowControl w:val="0"/>
        <w:numPr>
          <w:ilvl w:val="0"/>
          <w:numId w:val="95"/>
        </w:numPr>
        <w:shd w:val="clear" w:color="auto" w:fill="FFFFFF"/>
        <w:tabs>
          <w:tab w:val="left" w:pos="851"/>
        </w:tabs>
        <w:suppressAutoHyphens/>
        <w:ind w:left="851" w:hanging="284"/>
        <w:jc w:val="both"/>
        <w:textAlignment w:val="baseline"/>
        <w:rPr>
          <w:rFonts w:ascii="Times New Roman" w:eastAsia="Times New Roman" w:hAnsi="Times New Roman" w:cs="Times New Roman"/>
          <w:strike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psycholog</w:t>
      </w:r>
      <w:r w:rsidR="001146F9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14:paraId="4875A526" w14:textId="7CE6C12D" w:rsidR="00023782" w:rsidRPr="000A1FC9" w:rsidRDefault="00023782" w:rsidP="000A1FC9">
      <w:pPr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szczególnie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uzasadnionych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przypadkach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dane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może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być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zwolniony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udziału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własną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prośbę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lub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064A5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prośbę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innych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osób</w:t>
      </w:r>
      <w:r w:rsidR="001146F9"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Dyrektor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powołuje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wtedy w skład komisji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prowadzącego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takie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same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zajęcia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edukacyjne,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tym,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że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powołanie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nauczyciela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zatrudnionego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szkole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następuje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porozumieniu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d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yrektorem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szkoły.</w:t>
      </w:r>
    </w:p>
    <w:p w14:paraId="644D6D5B" w14:textId="77777777" w:rsidR="00023782" w:rsidRPr="000A1FC9" w:rsidRDefault="00023782" w:rsidP="000A1FC9">
      <w:pPr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Roczna ocena klasyfikacyjna zachowania ustalona jest w drodze głosowania członków komisji zwykłą większością głosów w terminie 5 dni od dnia zgłoszenia zastrzeżeń,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br/>
        <w:t>a w przypadku równej liczby głosów decyduje głos przewodniczącego komisji.</w:t>
      </w:r>
    </w:p>
    <w:p w14:paraId="09693200" w14:textId="77777777" w:rsidR="00023782" w:rsidRPr="000A1FC9" w:rsidRDefault="00023782" w:rsidP="000A1FC9">
      <w:pPr>
        <w:widowControl w:val="0"/>
        <w:numPr>
          <w:ilvl w:val="0"/>
          <w:numId w:val="96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prac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sporządza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protokół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zawierający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szczególności:</w:t>
      </w:r>
    </w:p>
    <w:p w14:paraId="23AFD9BB" w14:textId="77777777" w:rsidR="00023782" w:rsidRPr="000A1FC9" w:rsidRDefault="00023782" w:rsidP="000A1FC9">
      <w:pPr>
        <w:widowControl w:val="0"/>
        <w:numPr>
          <w:ilvl w:val="0"/>
          <w:numId w:val="97"/>
        </w:numPr>
        <w:shd w:val="clear" w:color="auto" w:fill="FFFFFF"/>
        <w:tabs>
          <w:tab w:val="left" w:pos="426"/>
        </w:tabs>
        <w:suppressAutoHyphens/>
        <w:ind w:left="426" w:hanging="142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rocznej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zajęć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edukacyjnych:</w:t>
      </w:r>
    </w:p>
    <w:p w14:paraId="2C40A976" w14:textId="77777777" w:rsidR="00023782" w:rsidRPr="000A1FC9" w:rsidRDefault="00023782" w:rsidP="000A1FC9">
      <w:pPr>
        <w:widowControl w:val="0"/>
        <w:numPr>
          <w:ilvl w:val="0"/>
          <w:numId w:val="98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skład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komisji,</w:t>
      </w:r>
    </w:p>
    <w:p w14:paraId="47B1D521" w14:textId="77777777" w:rsidR="00023782" w:rsidRPr="000A1FC9" w:rsidRDefault="00023782" w:rsidP="000A1FC9">
      <w:pPr>
        <w:widowControl w:val="0"/>
        <w:numPr>
          <w:ilvl w:val="0"/>
          <w:numId w:val="98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sprawdzianu,</w:t>
      </w:r>
    </w:p>
    <w:p w14:paraId="0C4A34D9" w14:textId="77777777" w:rsidR="00023782" w:rsidRPr="000A1FC9" w:rsidRDefault="00023782" w:rsidP="000A1FC9">
      <w:pPr>
        <w:widowControl w:val="0"/>
        <w:numPr>
          <w:ilvl w:val="0"/>
          <w:numId w:val="98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nazwa zajęć edukacyjnych, z których był przeprowadzany sprawdzian,</w:t>
      </w:r>
    </w:p>
    <w:p w14:paraId="15DA24DA" w14:textId="77777777" w:rsidR="00023782" w:rsidRPr="000A1FC9" w:rsidRDefault="00023782" w:rsidP="000A1FC9">
      <w:pPr>
        <w:widowControl w:val="0"/>
        <w:numPr>
          <w:ilvl w:val="0"/>
          <w:numId w:val="98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imię i nazwisko ucznia,</w:t>
      </w:r>
    </w:p>
    <w:p w14:paraId="6CC485A0" w14:textId="77777777" w:rsidR="00023782" w:rsidRPr="000A1FC9" w:rsidRDefault="00023782" w:rsidP="000A1FC9">
      <w:pPr>
        <w:widowControl w:val="0"/>
        <w:numPr>
          <w:ilvl w:val="0"/>
          <w:numId w:val="98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zadania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sprawdzające,</w:t>
      </w:r>
    </w:p>
    <w:p w14:paraId="4A474170" w14:textId="77777777" w:rsidR="00023782" w:rsidRPr="000A1FC9" w:rsidRDefault="00023782" w:rsidP="000A1FC9">
      <w:pPr>
        <w:widowControl w:val="0"/>
        <w:numPr>
          <w:ilvl w:val="0"/>
          <w:numId w:val="98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ustaloną ocenę klasyfikacyjną.</w:t>
      </w:r>
    </w:p>
    <w:p w14:paraId="2AA63856" w14:textId="77777777" w:rsidR="00023782" w:rsidRPr="000A1FC9" w:rsidRDefault="00023782" w:rsidP="000A1FC9">
      <w:pPr>
        <w:tabs>
          <w:tab w:val="left" w:pos="284"/>
        </w:tabs>
        <w:suppressAutoHyphens/>
        <w:ind w:left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protokołu dołącza się odpowiednio pisemne prace ucznia, zwięzłą informację o ustnych odpowiedziach ucznia i </w:t>
      </w:r>
      <w:bookmarkStart w:id="113" w:name="_Hlk490213943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zwięzłą informację o wykonaniu przez ucznia zadania praktycznego</w:t>
      </w:r>
      <w:bookmarkEnd w:id="113"/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14:paraId="45CBFC21" w14:textId="77777777" w:rsidR="00023782" w:rsidRPr="000A1FC9" w:rsidRDefault="00023782" w:rsidP="000A1FC9">
      <w:pPr>
        <w:widowControl w:val="0"/>
        <w:numPr>
          <w:ilvl w:val="0"/>
          <w:numId w:val="99"/>
        </w:numPr>
        <w:shd w:val="clear" w:color="auto" w:fill="FFFFFF"/>
        <w:tabs>
          <w:tab w:val="left" w:pos="-3612"/>
          <w:tab w:val="left" w:pos="-3240"/>
          <w:tab w:val="left" w:pos="426"/>
        </w:tabs>
        <w:suppressAutoHyphens/>
        <w:ind w:left="426" w:hanging="142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przypadku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rocznej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oceny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klasyfikacyjnej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zachowania:</w:t>
      </w:r>
    </w:p>
    <w:p w14:paraId="3D94635E" w14:textId="77777777" w:rsidR="00023782" w:rsidRPr="000A1FC9" w:rsidRDefault="00023782" w:rsidP="000A1FC9">
      <w:pPr>
        <w:widowControl w:val="0"/>
        <w:numPr>
          <w:ilvl w:val="0"/>
          <w:numId w:val="100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skład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komisji,</w:t>
      </w:r>
    </w:p>
    <w:p w14:paraId="00B4DDC7" w14:textId="77777777" w:rsidR="00023782" w:rsidRPr="000A1FC9" w:rsidRDefault="00023782" w:rsidP="000A1FC9">
      <w:pPr>
        <w:widowControl w:val="0"/>
        <w:numPr>
          <w:ilvl w:val="0"/>
          <w:numId w:val="100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posiedzenia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komisji,</w:t>
      </w:r>
    </w:p>
    <w:p w14:paraId="35ACB97D" w14:textId="77777777" w:rsidR="00023782" w:rsidRPr="000A1FC9" w:rsidRDefault="00023782" w:rsidP="000A1FC9">
      <w:pPr>
        <w:widowControl w:val="0"/>
        <w:numPr>
          <w:ilvl w:val="0"/>
          <w:numId w:val="100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imię i nazwisko ucznia,</w:t>
      </w:r>
    </w:p>
    <w:p w14:paraId="3E54D1F8" w14:textId="77777777" w:rsidR="00023782" w:rsidRPr="000A1FC9" w:rsidRDefault="00023782" w:rsidP="000A1FC9">
      <w:pPr>
        <w:widowControl w:val="0"/>
        <w:numPr>
          <w:ilvl w:val="0"/>
          <w:numId w:val="100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>wynik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głosowania,</w:t>
      </w:r>
    </w:p>
    <w:p w14:paraId="5707E910" w14:textId="77777777" w:rsidR="00023782" w:rsidRPr="000A1FC9" w:rsidRDefault="00023782" w:rsidP="000A1FC9">
      <w:pPr>
        <w:widowControl w:val="0"/>
        <w:numPr>
          <w:ilvl w:val="0"/>
          <w:numId w:val="100"/>
        </w:numPr>
        <w:shd w:val="clear" w:color="auto" w:fill="FFFFFF"/>
        <w:tabs>
          <w:tab w:val="left" w:pos="-3612"/>
          <w:tab w:val="left" w:pos="-713"/>
          <w:tab w:val="left" w:pos="851"/>
        </w:tabs>
        <w:suppressAutoHyphens/>
        <w:ind w:left="851" w:hanging="284"/>
        <w:jc w:val="lef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ustaloną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ocenę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klasyfikacyjną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zachowania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wraz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uzasadnieniem.</w:t>
      </w:r>
    </w:p>
    <w:p w14:paraId="65850013" w14:textId="77777777" w:rsidR="00023782" w:rsidRPr="000A1FC9" w:rsidRDefault="00023782" w:rsidP="000A1FC9">
      <w:pPr>
        <w:shd w:val="clear" w:color="auto" w:fill="FFFFFF"/>
        <w:tabs>
          <w:tab w:val="left" w:pos="426"/>
          <w:tab w:val="left" w:pos="708"/>
          <w:tab w:val="left" w:pos="2354"/>
        </w:tabs>
        <w:suppressAutoHyphens/>
        <w:ind w:left="426" w:hanging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Protokół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stanowi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załącznik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do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arkusza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ocen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ucznia.</w:t>
      </w:r>
    </w:p>
    <w:p w14:paraId="3A60BD02" w14:textId="77777777" w:rsidR="00023782" w:rsidRPr="000A1FC9" w:rsidRDefault="00023782" w:rsidP="000A1FC9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Ustalona przez komisję roczna ocena klasyfikacyjna z </w:t>
      </w:r>
      <w:hyperlink r:id="rId18" w:anchor="P1A329" w:tgtFrame="ostatnia" w:history="1">
        <w:r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zajęć edukacyjnych</w:t>
        </w:r>
      </w:hyperlink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 oraz roczna ocena klasyfikacyjna zachowania nie może być niższa od ustalonej wcześniej oceny. Ocena ustalona przez komisję jest ostateczna, z wyjątkiem negatywnej rocznej, która może być zmieniona w wyniku egzaminu poprawkowego.</w:t>
      </w:r>
    </w:p>
    <w:p w14:paraId="2C3FC2FB" w14:textId="584459DF" w:rsidR="00023782" w:rsidRPr="000A1FC9" w:rsidRDefault="00D62440" w:rsidP="000A1FC9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hyperlink r:id="rId19" w:anchor="P1A6" w:tgtFrame="ostatnia" w:history="1">
        <w:r w:rsidR="00023782"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Uczeń</w:t>
        </w:r>
      </w:hyperlink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, który z przyczyn usprawiedliwionych nie przystąpił do sprawdzianu w wyznaczonym terminie, może przystąpić do niego w dodatkowym terminie wyznaczonym przez dyrektora </w:t>
      </w:r>
      <w:hyperlink r:id="rId20" w:anchor="P1A6" w:tgtFrame="ostatnia" w:history="1">
        <w:r w:rsidR="00023782"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szkoły</w:t>
        </w:r>
      </w:hyperlink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 w uzgodnieniu z </w:t>
      </w:r>
      <w:hyperlink r:id="rId21" w:anchor="P1A6" w:tgtFrame="ostatnia" w:history="1">
        <w:r w:rsidR="00023782"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uczniem</w:t>
        </w:r>
      </w:hyperlink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 i jego </w:t>
      </w:r>
      <w:hyperlink r:id="rId22" w:anchor="P1A6" w:tgtFrame="ostatnia" w:history="1">
        <w:r w:rsidR="00023782" w:rsidRPr="000A1FC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eastAsia="ar-SA"/>
          </w:rPr>
          <w:t>rodzicami</w:t>
        </w:r>
      </w:hyperlink>
      <w:r w:rsidR="00023782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.</w:t>
      </w:r>
    </w:p>
    <w:p w14:paraId="2527D514" w14:textId="19245C92" w:rsidR="00023782" w:rsidRPr="000A1FC9" w:rsidRDefault="00023782" w:rsidP="000A1FC9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Sprawdzian wiadomości i umiejętności ucznia z </w:t>
      </w:r>
      <w:r w:rsidR="00C0595E"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informatyki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i wychowania fizycznego ma przede wszystkim formę zadań praktycznych.</w:t>
      </w:r>
    </w:p>
    <w:p w14:paraId="04261518" w14:textId="77777777" w:rsidR="00023782" w:rsidRPr="000A1FC9" w:rsidRDefault="00023782" w:rsidP="000A1FC9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Termin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sprawdzianu uzgadnia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się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z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rodzicami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i</w:t>
      </w:r>
      <w:r w:rsidRPr="000A1FC9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uczniem, nie może przekroczyć 5 dni od dnia zgłoszenia zastrzeżeń.</w:t>
      </w:r>
    </w:p>
    <w:p w14:paraId="4403EF5E" w14:textId="77777777" w:rsidR="00023782" w:rsidRPr="000A1FC9" w:rsidRDefault="00023782" w:rsidP="000A1FC9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Ustalona przez komisję roczna ocena klasyfikacyjna z zajęć edukacyjnych oraz roczna ocena klasyfikacyjna z zachowania nie może być niższa od ustalonej wcześniej oceny.</w:t>
      </w:r>
    </w:p>
    <w:p w14:paraId="6602C515" w14:textId="77777777" w:rsidR="00023782" w:rsidRPr="000A1FC9" w:rsidRDefault="00023782" w:rsidP="000A1FC9">
      <w:pPr>
        <w:widowControl w:val="0"/>
        <w:numPr>
          <w:ilvl w:val="0"/>
          <w:numId w:val="101"/>
        </w:numPr>
        <w:shd w:val="clear" w:color="auto" w:fill="FFFFFF"/>
        <w:tabs>
          <w:tab w:val="left" w:pos="284"/>
          <w:tab w:val="center" w:pos="426"/>
        </w:tabs>
        <w:suppressAutoHyphens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</w:pPr>
      <w:r w:rsidRPr="000A1FC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Roczna ocena klasyfikacyjna z zajęć edukacyjnych ustalona w wyniku egzaminu poprawkowego (termin do zgłoszenia zastrzeżenia wynosi 5 dni roboczych od dnia przeprowadzenia egzaminu poprawkowego) jest ostateczna.</w:t>
      </w:r>
    </w:p>
    <w:p w14:paraId="26C8D5C6" w14:textId="77777777" w:rsidR="004D467F" w:rsidRPr="000A1FC9" w:rsidRDefault="004D467F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E895A3" w14:textId="72118FDC" w:rsidR="00D57CB3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</w:t>
      </w:r>
    </w:p>
    <w:p w14:paraId="66D5F5D1" w14:textId="719AF35A" w:rsidR="00F45AD8" w:rsidRPr="000A1FC9" w:rsidRDefault="00F45AD8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CEREMONIAŁ SZKOLNY</w:t>
      </w:r>
    </w:p>
    <w:p w14:paraId="6076BAE8" w14:textId="77777777" w:rsidR="003672F0" w:rsidRPr="000A1FC9" w:rsidRDefault="003672F0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E82331" w14:textId="77777777" w:rsidR="003672F0" w:rsidRPr="000A1FC9" w:rsidRDefault="00F45AD8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  <w:t>§</w:t>
      </w:r>
      <w:r w:rsidR="001132F3"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60.</w:t>
      </w: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</w:p>
    <w:p w14:paraId="68645365" w14:textId="31931061" w:rsidR="00F45AD8" w:rsidRPr="000A1FC9" w:rsidRDefault="00F45AD8" w:rsidP="000A1FC9">
      <w:pPr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>Postanowienia ogólne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.</w:t>
      </w:r>
    </w:p>
    <w:p w14:paraId="6BE0404D" w14:textId="77777777" w:rsidR="00F45AD8" w:rsidRPr="000A1FC9" w:rsidRDefault="00F45AD8" w:rsidP="000A1FC9">
      <w:pPr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</w:p>
    <w:p w14:paraId="150FB86B" w14:textId="0874F654" w:rsidR="00F45AD8" w:rsidRPr="000A1FC9" w:rsidRDefault="00F45AD8" w:rsidP="000A1FC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1. Szkoła posiada własny sztandar, godło oraz ceremoniał szkolny, który określa   ramowy scenariusz uroczystości szkolnych, powoływanie, musztrę i strój pocztu sztandarowego, strój galowy uczniów.</w:t>
      </w:r>
    </w:p>
    <w:p w14:paraId="1722B0D3" w14:textId="77777777" w:rsidR="00F45AD8" w:rsidRPr="000A1FC9" w:rsidRDefault="00F45AD8" w:rsidP="000A1FC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2. Poczet sztandarowy bierze udział w uroczystościach szkolnych o szczególnej doniosłości, takich jak rozpoczęcie i zakończenie roku szkolnego, ślubowanie klas pierwszych, pożegnanie absolwentów.</w:t>
      </w:r>
    </w:p>
    <w:p w14:paraId="236CEA35" w14:textId="2D83F3B8" w:rsidR="00F45AD8" w:rsidRPr="000A1FC9" w:rsidRDefault="00F45AD8" w:rsidP="000A1FC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3. O udziale pocztu sztandarowego w innych uroczystościach szkolnych lub pozaszkolnych decyduje dyrektor szkoły.</w:t>
      </w:r>
    </w:p>
    <w:p w14:paraId="2461B664" w14:textId="60E0399B" w:rsidR="00F45AD8" w:rsidRPr="000A1FC9" w:rsidRDefault="00F45AD8" w:rsidP="000A1FC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5. W przypadku, gdy poczet sztandarowy uczestniczy w uroczystościach pogrzebowych, 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br/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a także,  gdy ogłoszono żałobę narodową, sztandar powinien być ozdobiony czarnym kirem.</w:t>
      </w:r>
    </w:p>
    <w:p w14:paraId="539EEA93" w14:textId="07C7060A" w:rsidR="00F45AD8" w:rsidRPr="000A1FC9" w:rsidRDefault="00F45AD8" w:rsidP="000A1FC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6. W uroczystościach z udziałem pocztu sztandarowego uczniowie biorą udział w stroju galowym określonym w </w:t>
      </w:r>
      <w:r w:rsidR="00A953B5"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§ 62 ust.1 i  2</w:t>
      </w: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.</w:t>
      </w:r>
    </w:p>
    <w:p w14:paraId="1299F7DA" w14:textId="77777777" w:rsidR="00F45AD8" w:rsidRPr="000A1FC9" w:rsidRDefault="00F45AD8" w:rsidP="000A1FC9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7. Dyrektor szkoły lub Samorząd Uczniowski w porozumieniu z Dyrektorem szkoły może podjąć decyzję o występowaniu uczniów w stroju galowym również przy innych okazjach.</w:t>
      </w:r>
    </w:p>
    <w:p w14:paraId="37C60FA2" w14:textId="77777777" w:rsidR="00F45AD8" w:rsidRPr="000A1FC9" w:rsidRDefault="00F45AD8" w:rsidP="000A1FC9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</w:pPr>
    </w:p>
    <w:p w14:paraId="37506774" w14:textId="77777777" w:rsidR="003672F0" w:rsidRPr="000A1FC9" w:rsidRDefault="00F45AD8" w:rsidP="000A1FC9">
      <w:pPr>
        <w:keepNext/>
        <w:outlineLvl w:val="1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  <w:t>§</w:t>
      </w:r>
      <w:r w:rsidR="001132F3"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61.</w:t>
      </w: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</w:t>
      </w:r>
    </w:p>
    <w:p w14:paraId="44527E7C" w14:textId="150EDAFC" w:rsidR="00F45AD8" w:rsidRPr="000A1FC9" w:rsidRDefault="00F45AD8" w:rsidP="000A1FC9">
      <w:pPr>
        <w:keepNext/>
        <w:outlineLvl w:val="1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>Rekrutacja uczniów do pocztu sztandarowego.</w:t>
      </w:r>
    </w:p>
    <w:p w14:paraId="75F3A9B2" w14:textId="77777777" w:rsidR="003672F0" w:rsidRPr="000A1FC9" w:rsidRDefault="003672F0" w:rsidP="000A1FC9">
      <w:pPr>
        <w:keepNext/>
        <w:outlineLvl w:val="1"/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</w:p>
    <w:p w14:paraId="2BCB4393" w14:textId="5F9B4D1F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1. W skład pocztu sztandarowego wchodzi dwóch uczniów klasy przedmaturalnej, tj. chorąży 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sztandaru 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i 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chorąży lancy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oraz dwie uczennice klasy przedmaturalnej jako asysta sztandaru.</w:t>
      </w:r>
    </w:p>
    <w:p w14:paraId="2FEC20CA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2. Wychowawcy klas przedmaturalnych wybierają spośród uczniów swojej klasy kandydatów do pocztu sztandarowego i zgłaszają ich do opiekuna pocztu.</w:t>
      </w:r>
    </w:p>
    <w:p w14:paraId="10B2BCAD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3. Uczniowie, o których mowa w ust.2, powinni spełniać następujące kryteria:</w:t>
      </w:r>
    </w:p>
    <w:p w14:paraId="33FD03C7" w14:textId="13988438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1) bardzo dobre wyniki w nauce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0C86B559" w14:textId="0D7B918E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2) wzorowe zachowanie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26E7D8D2" w14:textId="03DD3B68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3) dobry stan zdrowia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2775C0B0" w14:textId="77777777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4) dobra prezencja.</w:t>
      </w:r>
    </w:p>
    <w:p w14:paraId="6B6DF5F4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4. W uzasadnionych wypadkach, za zgodą dyrektora szkoły, wychowawca może zgłosić ucznia, który nie spełnia któregoś z kryteriów, o których mowa w ust.3. </w:t>
      </w:r>
    </w:p>
    <w:p w14:paraId="74817F8F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5. Opiekun pocztu spośród kandydatur, o których mowa w ust. 2 , wybiera dwa składy pocztu sztandarowego, starając się, aby zaszczytu reprezentowania szkoły dostąpili uczniowie z różnych klas.</w:t>
      </w:r>
    </w:p>
    <w:p w14:paraId="27077CC6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6. Powołanie ucznia do pocztu sztandarowego odbywa się za jego zgodą.</w:t>
      </w:r>
    </w:p>
    <w:p w14:paraId="654A7A17" w14:textId="11C2E5FF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7. Składy pocztów, o których mowa w ust.5 zatwierdza Rada Pedagogiczna.</w:t>
      </w:r>
    </w:p>
    <w:p w14:paraId="753AAD1A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8. Funkcję opiekuna pocztu pełni nauczyciel wyznaczony przez Dyrektora.</w:t>
      </w:r>
    </w:p>
    <w:p w14:paraId="3928C309" w14:textId="77777777" w:rsidR="006950C8" w:rsidRPr="000A1FC9" w:rsidRDefault="006950C8" w:rsidP="000A1FC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</w:pPr>
    </w:p>
    <w:p w14:paraId="11C32366" w14:textId="77777777" w:rsidR="003672F0" w:rsidRPr="000A1FC9" w:rsidRDefault="00F45AD8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  <w:t>§</w:t>
      </w:r>
      <w:r w:rsidR="001132F3"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62.</w:t>
      </w: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</w:p>
    <w:p w14:paraId="61AFFC72" w14:textId="593CB8EE" w:rsidR="00F45AD8" w:rsidRPr="000A1FC9" w:rsidRDefault="00F45AD8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  <w:r w:rsidR="0022532C"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>Insygnia i m</w:t>
      </w: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>usztra pocztu sztandarowego.</w:t>
      </w:r>
    </w:p>
    <w:p w14:paraId="098F6C7D" w14:textId="77777777" w:rsidR="003672F0" w:rsidRPr="000A1FC9" w:rsidRDefault="003672F0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</w:p>
    <w:p w14:paraId="37749ACC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1. Poczet sztandarowy występuje w strojach galowych:</w:t>
      </w:r>
    </w:p>
    <w:p w14:paraId="0F6367D8" w14:textId="3CBFF292" w:rsidR="00F45AD8" w:rsidRPr="000A1FC9" w:rsidRDefault="00D50EDD" w:rsidP="000A1FC9">
      <w:pPr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</w:t>
      </w:r>
      <w:r w:rsidR="00F45AD8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horąży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sztandaru</w:t>
      </w:r>
      <w:r w:rsidR="00F45AD8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i 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chorąży lanc</w:t>
      </w:r>
      <w:r w:rsidR="00F45AD8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y  - ciemny garnitur, biała koszula, krawat,</w:t>
      </w:r>
    </w:p>
    <w:p w14:paraId="739373E0" w14:textId="77777777" w:rsidR="00F45AD8" w:rsidRPr="000A1FC9" w:rsidRDefault="00F45AD8" w:rsidP="000A1FC9">
      <w:pPr>
        <w:ind w:left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asysta – białe bluzki, ciemne spódnice równej długości ( ewentualnie ciemny kostium)</w:t>
      </w:r>
    </w:p>
    <w:p w14:paraId="7AD1513B" w14:textId="3989A6C4" w:rsidR="00F45AD8" w:rsidRPr="000A1FC9" w:rsidRDefault="0022532C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2.</w:t>
      </w:r>
      <w:r w:rsidR="00F45AD8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Insygnia pocztu sztandarowego:</w:t>
      </w:r>
    </w:p>
    <w:p w14:paraId="4B264430" w14:textId="6DF279DE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1) biało-czerwone szarfy przewieszone przez prawe ramię, zwrócone kolorem białym w stronę kołnierza,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spięte na lewym biodrze. Chorąży lancy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posiada szarfę niebiesko-amarantową, zwróconą kolore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m niebieskim w stronę kołnierza;</w:t>
      </w:r>
    </w:p>
    <w:p w14:paraId="1612B3BE" w14:textId="0A3A3DAD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2) białe rękawiczki (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chorąży lancy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może mie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ć rękawiczki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brązowe)</w:t>
      </w:r>
      <w:r w:rsidR="00D50EDD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66862C61" w14:textId="77777777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3)  czapki w kolorze białym, otok bordowy, sznurek niebieski.</w:t>
      </w:r>
    </w:p>
    <w:p w14:paraId="44617375" w14:textId="1468EAF1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2. Chwyty sztandarem i musztra po</w:t>
      </w:r>
      <w:r w:rsidR="00C77477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cztu sztandarowego zgodne są z Regulaminem M</w:t>
      </w: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usztry  Wojska Polskiego.</w:t>
      </w:r>
    </w:p>
    <w:p w14:paraId="699730C2" w14:textId="71F17B21" w:rsidR="00F45AD8" w:rsidRPr="000A1FC9" w:rsidRDefault="00D50EDD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3. Chorąży lancy</w:t>
      </w:r>
      <w:r w:rsidR="00F45AD8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porusza się w linii sztandaru, trzy kroki za sztandarowym.</w:t>
      </w:r>
    </w:p>
    <w:p w14:paraId="683679D6" w14:textId="77777777" w:rsidR="00F45AD8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4. Chwyty lancą: </w:t>
      </w:r>
    </w:p>
    <w:p w14:paraId="0CECEE26" w14:textId="186536B8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1) pozycja marszowa – lanca trzymana jest oburącz, pionowo, przy prawym boku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7878CE64" w14:textId="1C575C44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2) pozycja „Spocznij” – lanca ustawiona jest pionowo przy prawym czubku buta   lancowego, podtrzymywana jego prawą ręką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4D92C112" w14:textId="77777777" w:rsidR="00F45AD8" w:rsidRPr="000A1FC9" w:rsidRDefault="00F45AD8" w:rsidP="000A1FC9">
      <w:pPr>
        <w:ind w:left="709" w:hanging="283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 3) pozycja „Baczność” – lancowy wykonuje wykrok lewą nogą do przodu, chwytając rękojeść lancy lewą ręką i pochylając lancę do przodu pod kątem 60 stopni.</w:t>
      </w:r>
    </w:p>
    <w:p w14:paraId="227FFD42" w14:textId="0008CE41" w:rsidR="003672F0" w:rsidRPr="000A1FC9" w:rsidRDefault="00F45AD8" w:rsidP="000A1FC9">
      <w:pPr>
        <w:ind w:left="284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lastRenderedPageBreak/>
        <w:t>5. Komendy dla pocztu sztandarowego wydaje dyrektor lub wicedy</w:t>
      </w:r>
      <w:r w:rsidR="006950C8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rektor obecny na uroczystości. </w:t>
      </w:r>
    </w:p>
    <w:p w14:paraId="504F5BF1" w14:textId="77777777" w:rsidR="004D467F" w:rsidRPr="000A1FC9" w:rsidRDefault="004D467F" w:rsidP="000A1FC9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</w:pPr>
    </w:p>
    <w:p w14:paraId="3BC13A14" w14:textId="6FC76A8B" w:rsidR="003672F0" w:rsidRPr="000A1FC9" w:rsidRDefault="001C70F9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  <w:t>§</w:t>
      </w:r>
      <w:r w:rsidR="001132F3"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63.</w:t>
      </w: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</w:p>
    <w:p w14:paraId="3599725C" w14:textId="0F8719B9" w:rsidR="001C70F9" w:rsidRPr="000A1FC9" w:rsidRDefault="001C70F9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>Roty</w:t>
      </w:r>
    </w:p>
    <w:p w14:paraId="4CF29AA2" w14:textId="77777777" w:rsidR="004D467F" w:rsidRPr="000A1FC9" w:rsidRDefault="004D467F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</w:p>
    <w:p w14:paraId="2E03F51F" w14:textId="77777777" w:rsidR="001C70F9" w:rsidRPr="000A1FC9" w:rsidRDefault="001C70F9" w:rsidP="000A1FC9">
      <w:pPr>
        <w:ind w:left="142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1. Rota ślubowania</w:t>
      </w: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1BDA3C67" w14:textId="6287FD62" w:rsidR="001C70F9" w:rsidRPr="000A1FC9" w:rsidRDefault="003672F0" w:rsidP="000A1FC9">
      <w:pPr>
        <w:ind w:left="142" w:hanging="284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„ </w:t>
      </w:r>
      <w:r w:rsidR="001C70F9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Ślubuję uroczyście:</w:t>
      </w:r>
    </w:p>
    <w:p w14:paraId="1E4BEF7F" w14:textId="27D4F98B" w:rsidR="001C70F9" w:rsidRPr="000A1FC9" w:rsidRDefault="001C70F9" w:rsidP="000A1FC9">
      <w:pPr>
        <w:ind w:left="567" w:hanging="141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1) być wiernym chlubnej przeszłości narodu polskiego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7D6D4FB1" w14:textId="3A6DE302" w:rsidR="001C70F9" w:rsidRPr="000A1FC9" w:rsidRDefault="001C70F9" w:rsidP="000A1FC9">
      <w:pPr>
        <w:ind w:left="567" w:hanging="141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2)  pracować rzetelnie dla dobra  i szczęśliwej przyszłości ojczyzny, Rzeczypospolitej Polskiej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6597359B" w14:textId="3EFBA5E7" w:rsidR="001C70F9" w:rsidRPr="000A1FC9" w:rsidRDefault="001C70F9" w:rsidP="000A1FC9">
      <w:pPr>
        <w:ind w:left="567" w:hanging="141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3)  uczciwie spełniać obowiązki uczniowskie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44F94DB7" w14:textId="5CF67D7A" w:rsidR="001C70F9" w:rsidRPr="000A1FC9" w:rsidRDefault="001C70F9" w:rsidP="000A1FC9">
      <w:pPr>
        <w:ind w:left="567" w:hanging="141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4) wyrabiać w sobie odwagę i prawdomówność, koleżeńskość i uczciwość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;</w:t>
      </w:r>
    </w:p>
    <w:p w14:paraId="7DAD0171" w14:textId="3E7727C9" w:rsidR="001C70F9" w:rsidRPr="000A1FC9" w:rsidRDefault="001C70F9" w:rsidP="000A1FC9">
      <w:pPr>
        <w:ind w:left="567" w:hanging="141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5)  nie czynić nic, co mogłoby splamić dobre imię szkoły, do której społeczności od tej chwili należę.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”</w:t>
      </w:r>
    </w:p>
    <w:p w14:paraId="1C2EC04C" w14:textId="54034C29" w:rsidR="00F45AD8" w:rsidRPr="000A1FC9" w:rsidRDefault="001C70F9" w:rsidP="000A1FC9">
      <w:pPr>
        <w:ind w:left="142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Roty przekazania sztandaru:</w:t>
      </w:r>
    </w:p>
    <w:p w14:paraId="4C09281A" w14:textId="77777777" w:rsidR="001C70F9" w:rsidRPr="000A1FC9" w:rsidRDefault="001C70F9" w:rsidP="000A1FC9">
      <w:pPr>
        <w:ind w:left="142" w:hanging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D2AEB91" w14:textId="1A9C2B52" w:rsidR="001C70F9" w:rsidRPr="000A1FC9" w:rsidRDefault="001C70F9" w:rsidP="000A1FC9">
      <w:pPr>
        <w:pStyle w:val="Akapitzlist"/>
        <w:numPr>
          <w:ilvl w:val="4"/>
          <w:numId w:val="71"/>
        </w:numPr>
        <w:tabs>
          <w:tab w:val="left" w:pos="284"/>
        </w:tabs>
        <w:ind w:left="851" w:hanging="425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Chorąży absolwentów:</w:t>
      </w:r>
    </w:p>
    <w:p w14:paraId="329BF5C4" w14:textId="601145E8" w:rsidR="001C70F9" w:rsidRPr="000A1FC9" w:rsidRDefault="003672F0" w:rsidP="000A1FC9">
      <w:pPr>
        <w:tabs>
          <w:tab w:val="left" w:pos="284"/>
        </w:tabs>
        <w:ind w:left="851" w:hanging="425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„ </w:t>
      </w:r>
      <w:r w:rsidR="001C70F9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Przekazujemy wam sztandar naszej szkoły - symbol jej godności i tradycji. </w:t>
      </w:r>
    </w:p>
    <w:p w14:paraId="72358342" w14:textId="0B859240" w:rsidR="001C70F9" w:rsidRPr="000A1FC9" w:rsidRDefault="001C70F9" w:rsidP="000A1FC9">
      <w:pPr>
        <w:tabs>
          <w:tab w:val="left" w:pos="284"/>
        </w:tabs>
        <w:ind w:left="851" w:hanging="425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Strzeżcie go w imię ideałów zdobywania wiedzy i wolności.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”;</w:t>
      </w:r>
    </w:p>
    <w:p w14:paraId="42452D7A" w14:textId="70590574" w:rsidR="001C70F9" w:rsidRPr="000A1FC9" w:rsidRDefault="001C70F9" w:rsidP="000A1FC9">
      <w:pPr>
        <w:pStyle w:val="Akapitzlist"/>
        <w:numPr>
          <w:ilvl w:val="0"/>
          <w:numId w:val="97"/>
        </w:numPr>
        <w:tabs>
          <w:tab w:val="left" w:pos="284"/>
        </w:tabs>
        <w:ind w:left="851" w:hanging="425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Chorąży klas przedmaturalnych:</w:t>
      </w:r>
    </w:p>
    <w:p w14:paraId="72EE74A3" w14:textId="2D233DCC" w:rsidR="001C70F9" w:rsidRPr="000A1FC9" w:rsidRDefault="003672F0" w:rsidP="000A1FC9">
      <w:pPr>
        <w:ind w:left="851" w:hanging="425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„ </w:t>
      </w:r>
      <w:r w:rsidR="001C70F9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 xml:space="preserve">Z poczuciem odpowiedzialności przyjmujemy sztandar szkoły. </w:t>
      </w:r>
    </w:p>
    <w:p w14:paraId="5AA988A7" w14:textId="380A0397" w:rsidR="001C70F9" w:rsidRPr="000A1FC9" w:rsidRDefault="001C70F9" w:rsidP="000A1FC9">
      <w:pPr>
        <w:ind w:left="851" w:hanging="425"/>
        <w:jc w:val="both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Przyrzekamy go nie splamić, a swoją postawą i dążeniami postaramy się dowieść, że jesteśmy go godni.</w:t>
      </w:r>
      <w:r w:rsidR="003672F0" w:rsidRPr="000A1FC9"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  <w:t>”.</w:t>
      </w:r>
    </w:p>
    <w:p w14:paraId="16D9A6BE" w14:textId="77777777" w:rsidR="001C70F9" w:rsidRPr="000A1FC9" w:rsidRDefault="001C70F9" w:rsidP="000A1FC9">
      <w:pPr>
        <w:ind w:left="851" w:hanging="425"/>
        <w:jc w:val="left"/>
        <w:rPr>
          <w:rFonts w:ascii="Times New Roman" w:eastAsia="Times New Roman" w:hAnsi="Times New Roman" w:cs="Arial"/>
          <w:color w:val="000000" w:themeColor="text1"/>
          <w:sz w:val="24"/>
          <w:szCs w:val="18"/>
          <w:lang w:eastAsia="pl-PL"/>
        </w:rPr>
      </w:pPr>
    </w:p>
    <w:p w14:paraId="27A709EA" w14:textId="77777777" w:rsidR="003672F0" w:rsidRPr="000A1FC9" w:rsidRDefault="001C70F9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lang w:eastAsia="pl-PL"/>
        </w:rPr>
        <w:t>§</w:t>
      </w:r>
      <w:r w:rsidR="001132F3"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64.</w:t>
      </w: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 xml:space="preserve"> </w:t>
      </w:r>
    </w:p>
    <w:p w14:paraId="691CAF18" w14:textId="733894EA" w:rsidR="001C70F9" w:rsidRPr="000A1FC9" w:rsidRDefault="001C70F9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  <w:t>Strój galowy</w:t>
      </w:r>
    </w:p>
    <w:p w14:paraId="5CB5C5C6" w14:textId="77777777" w:rsidR="003672F0" w:rsidRPr="000A1FC9" w:rsidRDefault="003672F0" w:rsidP="000A1FC9">
      <w:pPr>
        <w:rPr>
          <w:rFonts w:ascii="Times New Roman" w:eastAsia="Times New Roman" w:hAnsi="Times New Roman" w:cs="Arial"/>
          <w:b/>
          <w:bCs/>
          <w:color w:val="000000" w:themeColor="text1"/>
          <w:sz w:val="24"/>
          <w:szCs w:val="18"/>
          <w:lang w:eastAsia="pl-PL"/>
        </w:rPr>
      </w:pPr>
    </w:p>
    <w:p w14:paraId="4AA9E1A6" w14:textId="5D52FC5F" w:rsidR="001C70F9" w:rsidRPr="000A1FC9" w:rsidRDefault="001C70F9" w:rsidP="000A1FC9">
      <w:pPr>
        <w:numPr>
          <w:ilvl w:val="0"/>
          <w:numId w:val="16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Na strój galowy uczni</w:t>
      </w:r>
      <w:r w:rsidR="00D50EDD"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a składa się garnitur (</w:t>
      </w: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 xml:space="preserve">ciemny) , biała koszula, krawat oraz pantofle. </w:t>
      </w:r>
    </w:p>
    <w:p w14:paraId="72426ED3" w14:textId="515346B0" w:rsidR="001C70F9" w:rsidRPr="000A1FC9" w:rsidRDefault="001C70F9" w:rsidP="000A1FC9">
      <w:pPr>
        <w:numPr>
          <w:ilvl w:val="0"/>
          <w:numId w:val="16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W uzasadnionych przypadkach, np. trudną sytuacją finansową ucznia lub wysoką temperaturą powietrza, strój galowy ucznia może składać się z ciemnych spodni , białej koszuli, pantofli.</w:t>
      </w:r>
    </w:p>
    <w:p w14:paraId="79A28677" w14:textId="45630925" w:rsidR="001C70F9" w:rsidRPr="000A1FC9" w:rsidRDefault="001C70F9" w:rsidP="000A1FC9">
      <w:pPr>
        <w:numPr>
          <w:ilvl w:val="0"/>
          <w:numId w:val="16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Na strój galowy uczennicy składa się ciemna spódnica o długości nie krótszej niż do kolan, b</w:t>
      </w:r>
      <w:r w:rsidR="00387248"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iała bluzka oraz pantofle. Strojem galowym może być żakiet ze spódnicą lub spodniami.</w:t>
      </w:r>
    </w:p>
    <w:p w14:paraId="75DEDCB8" w14:textId="0FD0FD74" w:rsidR="00A40C7A" w:rsidRPr="000A1FC9" w:rsidRDefault="001C70F9" w:rsidP="000A1FC9">
      <w:pPr>
        <w:numPr>
          <w:ilvl w:val="0"/>
          <w:numId w:val="165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</w:pPr>
      <w:r w:rsidRPr="000A1FC9">
        <w:rPr>
          <w:rFonts w:ascii="Times New Roman" w:eastAsia="Times New Roman" w:hAnsi="Times New Roman" w:cs="Arial"/>
          <w:bCs/>
          <w:color w:val="000000" w:themeColor="text1"/>
          <w:sz w:val="24"/>
          <w:szCs w:val="18"/>
          <w:lang w:eastAsia="pl-PL"/>
        </w:rPr>
        <w:t>Strojem galowym nie jest ubranie dżinsowe ani sportowe.</w:t>
      </w:r>
    </w:p>
    <w:p w14:paraId="6CDD460A" w14:textId="77777777" w:rsidR="006950C8" w:rsidRPr="000A1FC9" w:rsidRDefault="006950C8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6ADF90" w14:textId="02CBA17D" w:rsidR="003672F0" w:rsidRPr="000A1FC9" w:rsidRDefault="00F45AD8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</w:t>
      </w:r>
    </w:p>
    <w:p w14:paraId="09BB707D" w14:textId="58FED9D4" w:rsidR="00006B37" w:rsidRPr="000A1FC9" w:rsidRDefault="00A30239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Postanowienia końcowe</w:t>
      </w:r>
    </w:p>
    <w:p w14:paraId="38C8399C" w14:textId="12231D2F" w:rsidR="00855031" w:rsidRPr="000A1FC9" w:rsidRDefault="001132F3" w:rsidP="000A1FC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65.</w:t>
      </w:r>
    </w:p>
    <w:p w14:paraId="68234FDD" w14:textId="77777777" w:rsidR="004D467F" w:rsidRPr="000A1FC9" w:rsidRDefault="004D467F" w:rsidP="000A1FC9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9AB8C7D" w14:textId="1902AF3E" w:rsidR="003E51F9" w:rsidRPr="000A1FC9" w:rsidRDefault="003E51F9" w:rsidP="000A1FC9">
      <w:pPr>
        <w:pStyle w:val="Akapitzlist"/>
        <w:numPr>
          <w:ilvl w:val="0"/>
          <w:numId w:val="166"/>
        </w:numPr>
        <w:tabs>
          <w:tab w:val="center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Statut obowiązuje wszystkich członków społeczności szkolnej: pracowników, uczniów, rodziców i nauczycieli.</w:t>
      </w:r>
    </w:p>
    <w:p w14:paraId="27965ACB" w14:textId="2E05A1FE" w:rsidR="003E51F9" w:rsidRPr="000A1FC9" w:rsidRDefault="002B5FB4" w:rsidP="000A1FC9">
      <w:pPr>
        <w:pStyle w:val="Akapitzlist"/>
        <w:numPr>
          <w:ilvl w:val="0"/>
          <w:numId w:val="166"/>
        </w:numPr>
        <w:tabs>
          <w:tab w:val="center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</w:t>
      </w:r>
      <w:r w:rsidR="003E51F9"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niniejszego statutu wymagają uchwały Rady Pedagogicznej Liceum.</w:t>
      </w:r>
    </w:p>
    <w:p w14:paraId="5CC58703" w14:textId="2EF5D26D" w:rsidR="00E24090" w:rsidRPr="000A1FC9" w:rsidRDefault="00E24090" w:rsidP="000A1FC9">
      <w:pPr>
        <w:pStyle w:val="Akapitzlist"/>
        <w:numPr>
          <w:ilvl w:val="0"/>
          <w:numId w:val="166"/>
        </w:numPr>
        <w:tabs>
          <w:tab w:val="center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Dyrektor Szkoły jest zobowiązany do opracowania tekstu jednolitego Statutu.</w:t>
      </w:r>
    </w:p>
    <w:p w14:paraId="5A19F5FA" w14:textId="2905BB88" w:rsidR="00F248A6" w:rsidRPr="000A1FC9" w:rsidRDefault="00F248A6" w:rsidP="000A1FC9">
      <w:pPr>
        <w:pStyle w:val="Akapitzlist"/>
        <w:numPr>
          <w:ilvl w:val="0"/>
          <w:numId w:val="166"/>
        </w:numPr>
        <w:tabs>
          <w:tab w:val="center" w:pos="284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4" w:name="_Hlk112651822"/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</w:t>
      </w:r>
      <w:r w:rsidR="00BF77E4">
        <w:rPr>
          <w:rFonts w:ascii="Times New Roman" w:hAnsi="Times New Roman" w:cs="Times New Roman"/>
          <w:color w:val="000000" w:themeColor="text1"/>
          <w:sz w:val="24"/>
          <w:szCs w:val="24"/>
        </w:rPr>
        <w:t>atut obowiązuje od dnia 13.09.2022</w:t>
      </w:r>
      <w:r w:rsidRPr="000A1FC9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bookmarkEnd w:id="114"/>
    <w:p w14:paraId="7456D4FC" w14:textId="77777777" w:rsidR="00855031" w:rsidRPr="000A1FC9" w:rsidRDefault="00855031" w:rsidP="000A1FC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855031" w:rsidRPr="000A1FC9">
      <w:headerReference w:type="default" r:id="rId23"/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6E07A" w14:textId="77777777" w:rsidR="00D62440" w:rsidRDefault="00D62440" w:rsidP="009631EE">
      <w:pPr>
        <w:spacing w:line="240" w:lineRule="auto"/>
      </w:pPr>
      <w:r>
        <w:separator/>
      </w:r>
    </w:p>
  </w:endnote>
  <w:endnote w:type="continuationSeparator" w:id="0">
    <w:p w14:paraId="5533DFB2" w14:textId="77777777" w:rsidR="00D62440" w:rsidRDefault="00D62440" w:rsidP="0096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Univers-PL">
    <w:altName w:val="MS Mincho"/>
    <w:charset w:val="8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, Cambria">
    <w:altName w:val="Arial"/>
    <w:charset w:val="00"/>
    <w:family w:val="swiss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635804"/>
      <w:docPartObj>
        <w:docPartGallery w:val="Page Numbers (Bottom of Page)"/>
        <w:docPartUnique/>
      </w:docPartObj>
    </w:sdtPr>
    <w:sdtEndPr/>
    <w:sdtContent>
      <w:p w14:paraId="258D07F9" w14:textId="52507C83" w:rsidR="00CE403E" w:rsidRDefault="00CE4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11">
          <w:rPr>
            <w:noProof/>
          </w:rPr>
          <w:t>56</w:t>
        </w:r>
        <w:r>
          <w:fldChar w:fldCharType="end"/>
        </w:r>
      </w:p>
    </w:sdtContent>
  </w:sdt>
  <w:p w14:paraId="2E77A7A9" w14:textId="77777777" w:rsidR="00CE403E" w:rsidRDefault="00CE40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54EDF" w14:textId="77777777" w:rsidR="00D62440" w:rsidRDefault="00D62440" w:rsidP="009631EE">
      <w:pPr>
        <w:spacing w:line="240" w:lineRule="auto"/>
      </w:pPr>
      <w:r>
        <w:separator/>
      </w:r>
    </w:p>
  </w:footnote>
  <w:footnote w:type="continuationSeparator" w:id="0">
    <w:p w14:paraId="41967B57" w14:textId="77777777" w:rsidR="00D62440" w:rsidRDefault="00D62440" w:rsidP="0096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74F59" w14:textId="3B56646B" w:rsidR="00CE403E" w:rsidRPr="00AC745F" w:rsidRDefault="00CE403E" w:rsidP="00AC745F">
    <w:pPr>
      <w:pStyle w:val="Nagwek"/>
      <w:pBdr>
        <w:bottom w:val="thickThinSmallGap" w:sz="24" w:space="1" w:color="660033"/>
      </w:pBdr>
      <w:rPr>
        <w:rFonts w:ascii="Cambria" w:hAnsi="Cambria" w:cs="Times New Roman"/>
        <w:sz w:val="26"/>
        <w:szCs w:val="26"/>
      </w:rPr>
    </w:pPr>
    <w:r w:rsidRPr="00AC745F">
      <w:rPr>
        <w:rFonts w:ascii="Cambria" w:hAnsi="Cambria" w:cs="Times New Roman"/>
        <w:sz w:val="26"/>
        <w:szCs w:val="26"/>
      </w:rPr>
      <w:t>STATUT II Liceum Ogólnokształcącego im. gen. Z. Podhorskiego w Suwałkach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55527BA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B"/>
    <w:multiLevelType w:val="multilevel"/>
    <w:tmpl w:val="D6760A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5" w15:restartNumberingAfterBreak="0">
    <w:nsid w:val="0000000F"/>
    <w:multiLevelType w:val="multilevel"/>
    <w:tmpl w:val="AABA28E8"/>
    <w:name w:val="WW8Num1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0"/>
    <w:multiLevelType w:val="singleLevel"/>
    <w:tmpl w:val="19321200"/>
    <w:name w:val="WW8Num282222"/>
    <w:lvl w:ilvl="0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</w:abstractNum>
  <w:abstractNum w:abstractNumId="7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</w:lvl>
  </w:abstractNum>
  <w:abstractNum w:abstractNumId="8" w15:restartNumberingAfterBreak="0">
    <w:nsid w:val="00000012"/>
    <w:multiLevelType w:val="multilevel"/>
    <w:tmpl w:val="BFF49FF2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" w15:restartNumberingAfterBreak="0">
    <w:nsid w:val="00000014"/>
    <w:multiLevelType w:val="singleLevel"/>
    <w:tmpl w:val="0E1A6446"/>
    <w:name w:val="WW8Num212"/>
    <w:lvl w:ilvl="0">
      <w:start w:val="7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hAnsi="Times New Roman" w:cs="StarSymbol" w:hint="default"/>
        <w:sz w:val="24"/>
        <w:szCs w:val="24"/>
      </w:rPr>
    </w:lvl>
  </w:abstractNum>
  <w:abstractNum w:abstractNumId="10" w15:restartNumberingAfterBreak="0">
    <w:nsid w:val="00000018"/>
    <w:multiLevelType w:val="singleLevel"/>
    <w:tmpl w:val="031227D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1" w15:restartNumberingAfterBreak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 w15:restartNumberingAfterBreak="0">
    <w:nsid w:val="00000020"/>
    <w:multiLevelType w:val="multilevel"/>
    <w:tmpl w:val="B90A61B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iCs/>
        <w:color w:val="auto"/>
        <w:sz w:val="24"/>
        <w:szCs w:val="24"/>
        <w:shd w:val="clear" w:color="auto" w:fill="FFFFFF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21"/>
    <w:multiLevelType w:val="singleLevel"/>
    <w:tmpl w:val="239C75CA"/>
    <w:name w:val="WW8Num3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StarSymbol" w:hint="default"/>
        <w:b w:val="0"/>
        <w:i w:val="0"/>
        <w:sz w:val="24"/>
        <w:szCs w:val="24"/>
      </w:rPr>
    </w:lvl>
  </w:abstractNum>
  <w:abstractNum w:abstractNumId="14" w15:restartNumberingAfterBreak="0">
    <w:nsid w:val="00000023"/>
    <w:multiLevelType w:val="multilevel"/>
    <w:tmpl w:val="00000023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4"/>
    <w:multiLevelType w:val="multilevel"/>
    <w:tmpl w:val="00000024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6" w15:restartNumberingAfterBreak="0">
    <w:nsid w:val="00000026"/>
    <w:multiLevelType w:val="multilevel"/>
    <w:tmpl w:val="96ACAAB0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Cs/>
        <w:color w:val="auto"/>
        <w:sz w:val="24"/>
        <w:szCs w:val="24"/>
        <w:shd w:val="clear" w:color="auto" w:fill="FFFFFF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17" w15:restartNumberingAfterBreak="0">
    <w:nsid w:val="00000031"/>
    <w:multiLevelType w:val="singleLevel"/>
    <w:tmpl w:val="0415000F"/>
    <w:name w:val="WW8Num63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</w:abstractNum>
  <w:abstractNum w:abstractNumId="18" w15:restartNumberingAfterBreak="0">
    <w:nsid w:val="00000037"/>
    <w:multiLevelType w:val="multilevel"/>
    <w:tmpl w:val="22D6BB0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8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9" w15:restartNumberingAfterBreak="0">
    <w:nsid w:val="00000043"/>
    <w:multiLevelType w:val="singleLevel"/>
    <w:tmpl w:val="00000043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0" w15:restartNumberingAfterBreak="0">
    <w:nsid w:val="00000046"/>
    <w:multiLevelType w:val="singleLevel"/>
    <w:tmpl w:val="00000046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  <w:szCs w:val="24"/>
      </w:rPr>
    </w:lvl>
  </w:abstractNum>
  <w:abstractNum w:abstractNumId="21" w15:restartNumberingAfterBreak="0">
    <w:nsid w:val="00000048"/>
    <w:multiLevelType w:val="singleLevel"/>
    <w:tmpl w:val="46E2A3D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</w:rPr>
    </w:lvl>
  </w:abstractNum>
  <w:abstractNum w:abstractNumId="22" w15:restartNumberingAfterBreak="0">
    <w:nsid w:val="00000049"/>
    <w:multiLevelType w:val="singleLevel"/>
    <w:tmpl w:val="14DC7B6E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b w:val="0"/>
      </w:rPr>
    </w:lvl>
  </w:abstractNum>
  <w:abstractNum w:abstractNumId="23" w15:restartNumberingAfterBreak="0">
    <w:nsid w:val="0000004C"/>
    <w:multiLevelType w:val="singleLevel"/>
    <w:tmpl w:val="0000004C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4" w15:restartNumberingAfterBreak="0">
    <w:nsid w:val="0000004D"/>
    <w:multiLevelType w:val="singleLevel"/>
    <w:tmpl w:val="0000004D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5" w15:restartNumberingAfterBreak="0">
    <w:nsid w:val="0000004F"/>
    <w:multiLevelType w:val="singleLevel"/>
    <w:tmpl w:val="0000004F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52"/>
    <w:multiLevelType w:val="singleLevel"/>
    <w:tmpl w:val="00000052"/>
    <w:name w:val="WW8Num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55"/>
    <w:multiLevelType w:val="singleLevel"/>
    <w:tmpl w:val="00000055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8" w15:restartNumberingAfterBreak="0">
    <w:nsid w:val="00000056"/>
    <w:multiLevelType w:val="singleLevel"/>
    <w:tmpl w:val="00000056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59"/>
    <w:multiLevelType w:val="singleLevel"/>
    <w:tmpl w:val="00000059"/>
    <w:name w:val="WW8Num10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0" w15:restartNumberingAfterBreak="0">
    <w:nsid w:val="0000005C"/>
    <w:multiLevelType w:val="singleLevel"/>
    <w:tmpl w:val="0000005C"/>
    <w:name w:val="WW8Num10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5F"/>
    <w:multiLevelType w:val="singleLevel"/>
    <w:tmpl w:val="0000005F"/>
    <w:name w:val="WW8Num1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00000062"/>
    <w:multiLevelType w:val="multilevel"/>
    <w:tmpl w:val="00000062"/>
    <w:name w:val="WW8Num1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63"/>
    <w:multiLevelType w:val="singleLevel"/>
    <w:tmpl w:val="00000063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4" w15:restartNumberingAfterBreak="0">
    <w:nsid w:val="00000065"/>
    <w:multiLevelType w:val="singleLevel"/>
    <w:tmpl w:val="0000006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66"/>
    <w:multiLevelType w:val="multilevel"/>
    <w:tmpl w:val="789A17C8"/>
    <w:name w:val="WW8Num11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00000068"/>
    <w:multiLevelType w:val="singleLevel"/>
    <w:tmpl w:val="EB269E7C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b w:val="0"/>
      </w:rPr>
    </w:lvl>
  </w:abstractNum>
  <w:abstractNum w:abstractNumId="37" w15:restartNumberingAfterBreak="0">
    <w:nsid w:val="0000006B"/>
    <w:multiLevelType w:val="singleLevel"/>
    <w:tmpl w:val="0000006B"/>
    <w:name w:val="WW8Num1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0000006D"/>
    <w:multiLevelType w:val="multilevel"/>
    <w:tmpl w:val="C8F87422"/>
    <w:name w:val="WW8Num1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hint="default"/>
        <w:b w:val="0"/>
        <w:color w:val="auto"/>
        <w:sz w:val="24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000006E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Cs/>
        <w:color w:val="auto"/>
        <w:sz w:val="24"/>
        <w:szCs w:val="24"/>
      </w:rPr>
    </w:lvl>
  </w:abstractNum>
  <w:abstractNum w:abstractNumId="40" w15:restartNumberingAfterBreak="0">
    <w:nsid w:val="0000006F"/>
    <w:multiLevelType w:val="singleLevel"/>
    <w:tmpl w:val="0000006F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1" w15:restartNumberingAfterBreak="0">
    <w:nsid w:val="00000076"/>
    <w:multiLevelType w:val="singleLevel"/>
    <w:tmpl w:val="00000076"/>
    <w:name w:val="WW8Num1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77"/>
    <w:multiLevelType w:val="singleLevel"/>
    <w:tmpl w:val="00000077"/>
    <w:name w:val="WW8Num13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</w:abstractNum>
  <w:abstractNum w:abstractNumId="43" w15:restartNumberingAfterBreak="0">
    <w:nsid w:val="00000079"/>
    <w:multiLevelType w:val="singleLevel"/>
    <w:tmpl w:val="00000079"/>
    <w:name w:val="WW8Num13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/>
      </w:rPr>
    </w:lvl>
  </w:abstractNum>
  <w:abstractNum w:abstractNumId="44" w15:restartNumberingAfterBreak="0">
    <w:nsid w:val="0000007C"/>
    <w:multiLevelType w:val="singleLevel"/>
    <w:tmpl w:val="0000007C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45" w15:restartNumberingAfterBreak="0">
    <w:nsid w:val="0000007D"/>
    <w:multiLevelType w:val="singleLevel"/>
    <w:tmpl w:val="0000007D"/>
    <w:name w:val="WW8Num145"/>
    <w:lvl w:ilvl="0">
      <w:start w:val="1"/>
      <w:numFmt w:val="lowerLetter"/>
      <w:lvlText w:val="%1)"/>
      <w:lvlJc w:val="left"/>
      <w:pPr>
        <w:tabs>
          <w:tab w:val="num" w:pos="0"/>
        </w:tabs>
        <w:ind w:left="1353" w:hanging="360"/>
      </w:pPr>
    </w:lvl>
  </w:abstractNum>
  <w:abstractNum w:abstractNumId="46" w15:restartNumberingAfterBreak="0">
    <w:nsid w:val="0000007E"/>
    <w:multiLevelType w:val="singleLevel"/>
    <w:tmpl w:val="6FD80F10"/>
    <w:name w:val="WW8Num14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b w:val="0"/>
      </w:rPr>
    </w:lvl>
  </w:abstractNum>
  <w:abstractNum w:abstractNumId="47" w15:restartNumberingAfterBreak="0">
    <w:nsid w:val="0000007F"/>
    <w:multiLevelType w:val="singleLevel"/>
    <w:tmpl w:val="DCF2C304"/>
    <w:name w:val="WW8Num14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81"/>
    <w:multiLevelType w:val="singleLevel"/>
    <w:tmpl w:val="00000081"/>
    <w:name w:val="WW8Num15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 w15:restartNumberingAfterBreak="0">
    <w:nsid w:val="00000084"/>
    <w:multiLevelType w:val="singleLevel"/>
    <w:tmpl w:val="A5BA772E"/>
    <w:name w:val="WW8Num153"/>
    <w:lvl w:ilvl="0">
      <w:start w:val="4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0" w15:restartNumberingAfterBreak="0">
    <w:nsid w:val="00000085"/>
    <w:multiLevelType w:val="singleLevel"/>
    <w:tmpl w:val="00000085"/>
    <w:name w:val="WW8Num1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 w15:restartNumberingAfterBreak="0">
    <w:nsid w:val="00000087"/>
    <w:multiLevelType w:val="singleLevel"/>
    <w:tmpl w:val="00000087"/>
    <w:name w:val="WW8Num158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</w:lvl>
  </w:abstractNum>
  <w:abstractNum w:abstractNumId="52" w15:restartNumberingAfterBreak="0">
    <w:nsid w:val="00000088"/>
    <w:multiLevelType w:val="singleLevel"/>
    <w:tmpl w:val="00000088"/>
    <w:name w:val="WW8Num159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</w:lvl>
  </w:abstractNum>
  <w:abstractNum w:abstractNumId="53" w15:restartNumberingAfterBreak="0">
    <w:nsid w:val="0000008A"/>
    <w:multiLevelType w:val="singleLevel"/>
    <w:tmpl w:val="0000008A"/>
    <w:name w:val="WW8Num1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4" w15:restartNumberingAfterBreak="0">
    <w:nsid w:val="0000008C"/>
    <w:multiLevelType w:val="singleLevel"/>
    <w:tmpl w:val="0000008C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5" w15:restartNumberingAfterBreak="0">
    <w:nsid w:val="0000008E"/>
    <w:multiLevelType w:val="singleLevel"/>
    <w:tmpl w:val="FC68B926"/>
    <w:name w:val="WW8Num1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</w:rPr>
    </w:lvl>
  </w:abstractNum>
  <w:abstractNum w:abstractNumId="56" w15:restartNumberingAfterBreak="0">
    <w:nsid w:val="00000093"/>
    <w:multiLevelType w:val="singleLevel"/>
    <w:tmpl w:val="00000093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7" w15:restartNumberingAfterBreak="0">
    <w:nsid w:val="00000097"/>
    <w:multiLevelType w:val="singleLevel"/>
    <w:tmpl w:val="00000097"/>
    <w:name w:val="WW8Num1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8" w15:restartNumberingAfterBreak="0">
    <w:nsid w:val="00000099"/>
    <w:multiLevelType w:val="singleLevel"/>
    <w:tmpl w:val="00000099"/>
    <w:name w:val="WW8Num17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9" w15:restartNumberingAfterBreak="0">
    <w:nsid w:val="0000009A"/>
    <w:multiLevelType w:val="multilevel"/>
    <w:tmpl w:val="E1449A86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000009B"/>
    <w:multiLevelType w:val="singleLevel"/>
    <w:tmpl w:val="0000009B"/>
    <w:name w:val="WW8Num1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9C"/>
    <w:multiLevelType w:val="singleLevel"/>
    <w:tmpl w:val="79D8EC62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62" w15:restartNumberingAfterBreak="0">
    <w:nsid w:val="0000009E"/>
    <w:multiLevelType w:val="singleLevel"/>
    <w:tmpl w:val="0000009E"/>
    <w:name w:val="WW8Num185"/>
    <w:lvl w:ilvl="0">
      <w:start w:val="1"/>
      <w:numFmt w:val="decimal"/>
      <w:lvlText w:val="%1)"/>
      <w:lvlJc w:val="left"/>
      <w:pPr>
        <w:tabs>
          <w:tab w:val="num" w:pos="0"/>
        </w:tabs>
        <w:ind w:left="1571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3" w15:restartNumberingAfterBreak="0">
    <w:nsid w:val="000000A2"/>
    <w:multiLevelType w:val="multilevel"/>
    <w:tmpl w:val="C0C0F632"/>
    <w:name w:val="WW8Num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A3"/>
    <w:multiLevelType w:val="singleLevel"/>
    <w:tmpl w:val="000000A3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65" w15:restartNumberingAfterBreak="0">
    <w:nsid w:val="000000A7"/>
    <w:multiLevelType w:val="multilevel"/>
    <w:tmpl w:val="000000A7"/>
    <w:name w:val="WW8Num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000000A8"/>
    <w:multiLevelType w:val="singleLevel"/>
    <w:tmpl w:val="000000A8"/>
    <w:name w:val="WW8Num1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67" w15:restartNumberingAfterBreak="0">
    <w:nsid w:val="000000A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000000AD"/>
    <w:multiLevelType w:val="singleLevel"/>
    <w:tmpl w:val="000000AD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9" w15:restartNumberingAfterBreak="0">
    <w:nsid w:val="000000AE"/>
    <w:multiLevelType w:val="singleLevel"/>
    <w:tmpl w:val="000000AE"/>
    <w:name w:val="WW8Num203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  <w:rPr>
        <w:rFonts w:ascii="Times New Roman" w:eastAsia="Univers-PL" w:hAnsi="Times New Roman" w:cs="Times New Roman" w:hint="default"/>
        <w:sz w:val="24"/>
        <w:szCs w:val="24"/>
      </w:rPr>
    </w:lvl>
  </w:abstractNum>
  <w:abstractNum w:abstractNumId="70" w15:restartNumberingAfterBreak="0">
    <w:nsid w:val="024E0FC5"/>
    <w:multiLevelType w:val="hybridMultilevel"/>
    <w:tmpl w:val="22EC0DCA"/>
    <w:lvl w:ilvl="0" w:tplc="6F30E8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FA043166">
      <w:start w:val="1"/>
      <w:numFmt w:val="decimal"/>
      <w:lvlText w:val="%2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32B4197"/>
    <w:multiLevelType w:val="hybridMultilevel"/>
    <w:tmpl w:val="FCEA21C2"/>
    <w:name w:val="WW8Num352"/>
    <w:lvl w:ilvl="0" w:tplc="239C7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tar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4211AF9"/>
    <w:multiLevelType w:val="hybridMultilevel"/>
    <w:tmpl w:val="B10CC0A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04F61353"/>
    <w:multiLevelType w:val="hybridMultilevel"/>
    <w:tmpl w:val="9CF609CC"/>
    <w:lvl w:ilvl="0" w:tplc="0415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04F71B4C"/>
    <w:multiLevelType w:val="multilevel"/>
    <w:tmpl w:val="E6669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989"/>
        </w:tabs>
        <w:ind w:left="2773" w:hanging="504"/>
      </w:pPr>
      <w:rPr>
        <w:rFonts w:hint="default"/>
        <w:sz w:val="20"/>
      </w:rPr>
    </w:lvl>
    <w:lvl w:ilvl="3">
      <w:start w:val="1"/>
      <w:numFmt w:val="bullet"/>
      <w:lvlText w:val="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5" w15:restartNumberingAfterBreak="0">
    <w:nsid w:val="0513692F"/>
    <w:multiLevelType w:val="hybridMultilevel"/>
    <w:tmpl w:val="230004FE"/>
    <w:lvl w:ilvl="0" w:tplc="44549A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061222DC"/>
    <w:multiLevelType w:val="hybridMultilevel"/>
    <w:tmpl w:val="0C56A4B4"/>
    <w:lvl w:ilvl="0" w:tplc="CCE87CE6">
      <w:start w:val="1"/>
      <w:numFmt w:val="decimal"/>
      <w:lvlText w:val="%1)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7" w15:restartNumberingAfterBreak="0">
    <w:nsid w:val="07433A3D"/>
    <w:multiLevelType w:val="hybridMultilevel"/>
    <w:tmpl w:val="FF621B6A"/>
    <w:lvl w:ilvl="0" w:tplc="26FCE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07F27B19"/>
    <w:multiLevelType w:val="hybridMultilevel"/>
    <w:tmpl w:val="9C10B50A"/>
    <w:lvl w:ilvl="0" w:tplc="F6EEB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08846A97"/>
    <w:multiLevelType w:val="hybridMultilevel"/>
    <w:tmpl w:val="DAA47E96"/>
    <w:lvl w:ilvl="0" w:tplc="941A38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88C26BE"/>
    <w:multiLevelType w:val="multilevel"/>
    <w:tmpl w:val="2B9AFA92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  <w:strike w:val="0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1" w15:restartNumberingAfterBreak="0">
    <w:nsid w:val="09EF4474"/>
    <w:multiLevelType w:val="hybridMultilevel"/>
    <w:tmpl w:val="DFCAF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A406D89"/>
    <w:multiLevelType w:val="hybridMultilevel"/>
    <w:tmpl w:val="D8C48432"/>
    <w:lvl w:ilvl="0" w:tplc="04150017">
      <w:start w:val="1"/>
      <w:numFmt w:val="lowerLetter"/>
      <w:lvlText w:val="%1)"/>
      <w:lvlJc w:val="left"/>
      <w:pPr>
        <w:tabs>
          <w:tab w:val="num" w:pos="-131"/>
        </w:tabs>
        <w:ind w:left="700" w:hanging="340"/>
      </w:pPr>
      <w:rPr>
        <w:rFonts w:hint="default"/>
      </w:rPr>
    </w:lvl>
    <w:lvl w:ilvl="1" w:tplc="3F2A9A7C">
      <w:start w:val="2"/>
      <w:numFmt w:val="decimal"/>
      <w:lvlText w:val="%2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A4F2FD4"/>
    <w:multiLevelType w:val="hybridMultilevel"/>
    <w:tmpl w:val="27C28B24"/>
    <w:name w:val="WW8Num28222222222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 w15:restartNumberingAfterBreak="0">
    <w:nsid w:val="0A690256"/>
    <w:multiLevelType w:val="multilevel"/>
    <w:tmpl w:val="77F80124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85" w15:restartNumberingAfterBreak="0">
    <w:nsid w:val="0B155360"/>
    <w:multiLevelType w:val="hybridMultilevel"/>
    <w:tmpl w:val="030427F8"/>
    <w:lvl w:ilvl="0" w:tplc="4EC2BD84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0B1A25BB"/>
    <w:multiLevelType w:val="hybridMultilevel"/>
    <w:tmpl w:val="DA046462"/>
    <w:lvl w:ilvl="0" w:tplc="EEA035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0B305C3F"/>
    <w:multiLevelType w:val="multilevel"/>
    <w:tmpl w:val="EA2E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0B526E22"/>
    <w:multiLevelType w:val="hybridMultilevel"/>
    <w:tmpl w:val="9A622E64"/>
    <w:lvl w:ilvl="0" w:tplc="5704C6B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0C8A29D5"/>
    <w:multiLevelType w:val="hybridMultilevel"/>
    <w:tmpl w:val="7F9C1F34"/>
    <w:lvl w:ilvl="0" w:tplc="F33269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0DE11B83"/>
    <w:multiLevelType w:val="multilevel"/>
    <w:tmpl w:val="41AE21F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1" w15:restartNumberingAfterBreak="0">
    <w:nsid w:val="116877C1"/>
    <w:multiLevelType w:val="hybridMultilevel"/>
    <w:tmpl w:val="E418EFCE"/>
    <w:lvl w:ilvl="0" w:tplc="10EEB77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2614E35"/>
    <w:multiLevelType w:val="hybridMultilevel"/>
    <w:tmpl w:val="340C3566"/>
    <w:lvl w:ilvl="0" w:tplc="DBDADC5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3" w15:restartNumberingAfterBreak="0">
    <w:nsid w:val="12920C98"/>
    <w:multiLevelType w:val="multilevel"/>
    <w:tmpl w:val="BFF49F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4" w15:restartNumberingAfterBreak="0">
    <w:nsid w:val="12AA334D"/>
    <w:multiLevelType w:val="multilevel"/>
    <w:tmpl w:val="A3EC446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95" w15:restartNumberingAfterBreak="0">
    <w:nsid w:val="13CE6ECC"/>
    <w:multiLevelType w:val="hybridMultilevel"/>
    <w:tmpl w:val="03FE7176"/>
    <w:lvl w:ilvl="0" w:tplc="0A66443C">
      <w:start w:val="1"/>
      <w:numFmt w:val="decimal"/>
      <w:lvlText w:val="%1)"/>
      <w:lvlJc w:val="left"/>
      <w:pPr>
        <w:ind w:left="28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9" w:hanging="360"/>
      </w:pPr>
    </w:lvl>
    <w:lvl w:ilvl="2" w:tplc="0415001B" w:tentative="1">
      <w:start w:val="1"/>
      <w:numFmt w:val="lowerRoman"/>
      <w:lvlText w:val="%3."/>
      <w:lvlJc w:val="right"/>
      <w:pPr>
        <w:ind w:left="4299" w:hanging="180"/>
      </w:pPr>
    </w:lvl>
    <w:lvl w:ilvl="3" w:tplc="0415000F" w:tentative="1">
      <w:start w:val="1"/>
      <w:numFmt w:val="decimal"/>
      <w:lvlText w:val="%4."/>
      <w:lvlJc w:val="left"/>
      <w:pPr>
        <w:ind w:left="5019" w:hanging="360"/>
      </w:pPr>
    </w:lvl>
    <w:lvl w:ilvl="4" w:tplc="04150019" w:tentative="1">
      <w:start w:val="1"/>
      <w:numFmt w:val="lowerLetter"/>
      <w:lvlText w:val="%5."/>
      <w:lvlJc w:val="left"/>
      <w:pPr>
        <w:ind w:left="5739" w:hanging="360"/>
      </w:pPr>
    </w:lvl>
    <w:lvl w:ilvl="5" w:tplc="0415001B" w:tentative="1">
      <w:start w:val="1"/>
      <w:numFmt w:val="lowerRoman"/>
      <w:lvlText w:val="%6."/>
      <w:lvlJc w:val="right"/>
      <w:pPr>
        <w:ind w:left="6459" w:hanging="180"/>
      </w:pPr>
    </w:lvl>
    <w:lvl w:ilvl="6" w:tplc="0415000F" w:tentative="1">
      <w:start w:val="1"/>
      <w:numFmt w:val="decimal"/>
      <w:lvlText w:val="%7."/>
      <w:lvlJc w:val="left"/>
      <w:pPr>
        <w:ind w:left="7179" w:hanging="360"/>
      </w:pPr>
    </w:lvl>
    <w:lvl w:ilvl="7" w:tplc="04150019" w:tentative="1">
      <w:start w:val="1"/>
      <w:numFmt w:val="lowerLetter"/>
      <w:lvlText w:val="%8."/>
      <w:lvlJc w:val="left"/>
      <w:pPr>
        <w:ind w:left="7899" w:hanging="360"/>
      </w:pPr>
    </w:lvl>
    <w:lvl w:ilvl="8" w:tplc="0415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96" w15:restartNumberingAfterBreak="0">
    <w:nsid w:val="1429233C"/>
    <w:multiLevelType w:val="hybridMultilevel"/>
    <w:tmpl w:val="F106FAA8"/>
    <w:name w:val="WW8Num17922"/>
    <w:lvl w:ilvl="0" w:tplc="0000009B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7" w15:restartNumberingAfterBreak="0">
    <w:nsid w:val="18A36A9C"/>
    <w:multiLevelType w:val="singleLevel"/>
    <w:tmpl w:val="0DA4B552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Symbol" w:hAnsi="Symbol" w:cs="Symbol"/>
        <w:color w:val="auto"/>
      </w:rPr>
    </w:lvl>
  </w:abstractNum>
  <w:abstractNum w:abstractNumId="98" w15:restartNumberingAfterBreak="0">
    <w:nsid w:val="1B793A0B"/>
    <w:multiLevelType w:val="hybridMultilevel"/>
    <w:tmpl w:val="E1BECF2C"/>
    <w:lvl w:ilvl="0" w:tplc="E0D270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1C8F4394"/>
    <w:multiLevelType w:val="multilevel"/>
    <w:tmpl w:val="8E56F0D2"/>
    <w:name w:val="WW8Num1793"/>
    <w:lvl w:ilvl="0">
      <w:start w:val="3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0" w15:restartNumberingAfterBreak="0">
    <w:nsid w:val="1E3A45FC"/>
    <w:multiLevelType w:val="multilevel"/>
    <w:tmpl w:val="06508630"/>
    <w:lvl w:ilvl="0">
      <w:start w:val="1"/>
      <w:numFmt w:val="decimal"/>
      <w:lvlText w:val="%1)"/>
      <w:lvlJc w:val="left"/>
      <w:pPr>
        <w:ind w:left="285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01" w15:restartNumberingAfterBreak="0">
    <w:nsid w:val="1E816FEA"/>
    <w:multiLevelType w:val="hybridMultilevel"/>
    <w:tmpl w:val="5E9ABA44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2" w15:restartNumberingAfterBreak="0">
    <w:nsid w:val="1E9A268A"/>
    <w:multiLevelType w:val="multilevel"/>
    <w:tmpl w:val="4FD03E20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3" w15:restartNumberingAfterBreak="0">
    <w:nsid w:val="1FF66AFB"/>
    <w:multiLevelType w:val="hybridMultilevel"/>
    <w:tmpl w:val="1E8E8FFC"/>
    <w:lvl w:ilvl="0" w:tplc="04150017">
      <w:start w:val="1"/>
      <w:numFmt w:val="lowerLetter"/>
      <w:lvlText w:val="%1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14B68F5"/>
    <w:multiLevelType w:val="hybridMultilevel"/>
    <w:tmpl w:val="8ECE1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1D64B81"/>
    <w:multiLevelType w:val="hybridMultilevel"/>
    <w:tmpl w:val="D5084D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1FD0F23"/>
    <w:multiLevelType w:val="hybridMultilevel"/>
    <w:tmpl w:val="D0B0A996"/>
    <w:lvl w:ilvl="0" w:tplc="94807764">
      <w:start w:val="1"/>
      <w:numFmt w:val="decimal"/>
      <w:lvlText w:val="%1)"/>
      <w:lvlJc w:val="left"/>
      <w:pPr>
        <w:tabs>
          <w:tab w:val="num" w:pos="1069"/>
        </w:tabs>
        <w:ind w:left="19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7" w15:restartNumberingAfterBreak="0">
    <w:nsid w:val="23ED05E4"/>
    <w:multiLevelType w:val="hybridMultilevel"/>
    <w:tmpl w:val="6848F2F2"/>
    <w:lvl w:ilvl="0" w:tplc="2B8023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4127C8D"/>
    <w:multiLevelType w:val="hybridMultilevel"/>
    <w:tmpl w:val="0D8E7BB6"/>
    <w:lvl w:ilvl="0" w:tplc="29FE7A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4C37A21"/>
    <w:multiLevelType w:val="hybridMultilevel"/>
    <w:tmpl w:val="206E6392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0" w15:restartNumberingAfterBreak="0">
    <w:nsid w:val="24FC01D0"/>
    <w:multiLevelType w:val="multilevel"/>
    <w:tmpl w:val="9C88968E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8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11" w15:restartNumberingAfterBreak="0">
    <w:nsid w:val="2525413C"/>
    <w:multiLevelType w:val="hybridMultilevel"/>
    <w:tmpl w:val="ABF8BD06"/>
    <w:lvl w:ilvl="0" w:tplc="D0DE5F02">
      <w:start w:val="3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7936D86"/>
    <w:multiLevelType w:val="multilevel"/>
    <w:tmpl w:val="FDE4B3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3" w15:restartNumberingAfterBreak="0">
    <w:nsid w:val="27BF01A6"/>
    <w:multiLevelType w:val="hybridMultilevel"/>
    <w:tmpl w:val="E81AC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FE6280"/>
    <w:multiLevelType w:val="hybridMultilevel"/>
    <w:tmpl w:val="0B10B084"/>
    <w:lvl w:ilvl="0" w:tplc="3B685A9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8E34804"/>
    <w:multiLevelType w:val="multilevel"/>
    <w:tmpl w:val="1F288FCE"/>
    <w:name w:val="WW8Num11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6" w15:restartNumberingAfterBreak="0">
    <w:nsid w:val="295730D9"/>
    <w:multiLevelType w:val="hybridMultilevel"/>
    <w:tmpl w:val="4CB413AC"/>
    <w:name w:val="WW8Num114222"/>
    <w:lvl w:ilvl="0" w:tplc="2D4E7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ABE6C75"/>
    <w:multiLevelType w:val="hybridMultilevel"/>
    <w:tmpl w:val="32E28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C870477"/>
    <w:multiLevelType w:val="hybridMultilevel"/>
    <w:tmpl w:val="6A54B324"/>
    <w:name w:val="WW8Num1473"/>
    <w:lvl w:ilvl="0" w:tplc="15C81350">
      <w:start w:val="4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2D0C7205"/>
    <w:multiLevelType w:val="hybridMultilevel"/>
    <w:tmpl w:val="CA40989C"/>
    <w:lvl w:ilvl="0" w:tplc="F10E31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2E1354C1"/>
    <w:multiLevelType w:val="hybridMultilevel"/>
    <w:tmpl w:val="55147400"/>
    <w:lvl w:ilvl="0" w:tplc="27264F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E4C43E2"/>
    <w:multiLevelType w:val="hybridMultilevel"/>
    <w:tmpl w:val="D826B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2E551CD7"/>
    <w:multiLevelType w:val="multilevel"/>
    <w:tmpl w:val="1116D0F2"/>
    <w:lvl w:ilvl="0">
      <w:start w:val="8"/>
      <w:numFmt w:val="decimal"/>
      <w:lvlText w:val="%1)"/>
      <w:lvlJc w:val="left"/>
      <w:pPr>
        <w:ind w:left="426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23" w15:restartNumberingAfterBreak="0">
    <w:nsid w:val="2E7D2E37"/>
    <w:multiLevelType w:val="hybridMultilevel"/>
    <w:tmpl w:val="82FA3E8A"/>
    <w:lvl w:ilvl="0" w:tplc="08980C6E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2E86754F"/>
    <w:multiLevelType w:val="hybridMultilevel"/>
    <w:tmpl w:val="30F0D8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2E9F5881"/>
    <w:multiLevelType w:val="multilevel"/>
    <w:tmpl w:val="0096F9BA"/>
    <w:lvl w:ilvl="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6" w15:restartNumberingAfterBreak="0">
    <w:nsid w:val="2ED97C7B"/>
    <w:multiLevelType w:val="hybridMultilevel"/>
    <w:tmpl w:val="F9E8CDC0"/>
    <w:name w:val="WW8Num353"/>
    <w:lvl w:ilvl="0" w:tplc="BBC4C52E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hAnsi="Times New Roman" w:cs="StarSymbol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0513E79"/>
    <w:multiLevelType w:val="hybridMultilevel"/>
    <w:tmpl w:val="BA84EE7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1902C9C"/>
    <w:multiLevelType w:val="hybridMultilevel"/>
    <w:tmpl w:val="371EE82E"/>
    <w:lvl w:ilvl="0" w:tplc="18EA2F6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34B823B8"/>
    <w:multiLevelType w:val="hybridMultilevel"/>
    <w:tmpl w:val="E69A3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5146B6A"/>
    <w:multiLevelType w:val="hybridMultilevel"/>
    <w:tmpl w:val="E48E9C9A"/>
    <w:lvl w:ilvl="0" w:tplc="1486999E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5180C6E"/>
    <w:multiLevelType w:val="hybridMultilevel"/>
    <w:tmpl w:val="1598B3B8"/>
    <w:lvl w:ilvl="0" w:tplc="A4CE03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5DF5D92"/>
    <w:multiLevelType w:val="hybridMultilevel"/>
    <w:tmpl w:val="F006A37C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3" w15:restartNumberingAfterBreak="0">
    <w:nsid w:val="39110F09"/>
    <w:multiLevelType w:val="hybridMultilevel"/>
    <w:tmpl w:val="FFA64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999603A"/>
    <w:multiLevelType w:val="hybridMultilevel"/>
    <w:tmpl w:val="192AAE14"/>
    <w:lvl w:ilvl="0" w:tplc="04150011">
      <w:start w:val="18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5" w15:restartNumberingAfterBreak="0">
    <w:nsid w:val="39B91D02"/>
    <w:multiLevelType w:val="hybridMultilevel"/>
    <w:tmpl w:val="F98E746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6" w15:restartNumberingAfterBreak="0">
    <w:nsid w:val="39CE57B7"/>
    <w:multiLevelType w:val="hybridMultilevel"/>
    <w:tmpl w:val="7AAEDE5A"/>
    <w:lvl w:ilvl="0" w:tplc="E47E5B74">
      <w:start w:val="1"/>
      <w:numFmt w:val="decimal"/>
      <w:lvlText w:val="%1)"/>
      <w:lvlJc w:val="left"/>
      <w:pPr>
        <w:tabs>
          <w:tab w:val="num" w:pos="1069"/>
        </w:tabs>
        <w:ind w:left="1900" w:hanging="34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137" w15:restartNumberingAfterBreak="0">
    <w:nsid w:val="3A516874"/>
    <w:multiLevelType w:val="hybridMultilevel"/>
    <w:tmpl w:val="EDD0ED46"/>
    <w:lvl w:ilvl="0" w:tplc="B83C525E">
      <w:start w:val="1"/>
      <w:numFmt w:val="decimal"/>
      <w:lvlText w:val="%1)"/>
      <w:lvlJc w:val="left"/>
      <w:pPr>
        <w:ind w:left="31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884" w:hanging="360"/>
      </w:pPr>
    </w:lvl>
    <w:lvl w:ilvl="2" w:tplc="0415001B" w:tentative="1">
      <w:start w:val="1"/>
      <w:numFmt w:val="lowerRoman"/>
      <w:lvlText w:val="%3."/>
      <w:lvlJc w:val="right"/>
      <w:pPr>
        <w:ind w:left="4604" w:hanging="180"/>
      </w:pPr>
    </w:lvl>
    <w:lvl w:ilvl="3" w:tplc="B83C525E">
      <w:start w:val="1"/>
      <w:numFmt w:val="decimal"/>
      <w:lvlText w:val="%4)"/>
      <w:lvlJc w:val="left"/>
      <w:pPr>
        <w:ind w:left="532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6044" w:hanging="360"/>
      </w:pPr>
    </w:lvl>
    <w:lvl w:ilvl="5" w:tplc="0415001B" w:tentative="1">
      <w:start w:val="1"/>
      <w:numFmt w:val="lowerRoman"/>
      <w:lvlText w:val="%6."/>
      <w:lvlJc w:val="right"/>
      <w:pPr>
        <w:ind w:left="6764" w:hanging="180"/>
      </w:pPr>
    </w:lvl>
    <w:lvl w:ilvl="6" w:tplc="0415000F" w:tentative="1">
      <w:start w:val="1"/>
      <w:numFmt w:val="decimal"/>
      <w:lvlText w:val="%7."/>
      <w:lvlJc w:val="left"/>
      <w:pPr>
        <w:ind w:left="7484" w:hanging="360"/>
      </w:pPr>
    </w:lvl>
    <w:lvl w:ilvl="7" w:tplc="04150019" w:tentative="1">
      <w:start w:val="1"/>
      <w:numFmt w:val="lowerLetter"/>
      <w:lvlText w:val="%8."/>
      <w:lvlJc w:val="left"/>
      <w:pPr>
        <w:ind w:left="8204" w:hanging="360"/>
      </w:pPr>
    </w:lvl>
    <w:lvl w:ilvl="8" w:tplc="0415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8" w15:restartNumberingAfterBreak="0">
    <w:nsid w:val="3A546465"/>
    <w:multiLevelType w:val="hybridMultilevel"/>
    <w:tmpl w:val="4530B74C"/>
    <w:lvl w:ilvl="0" w:tplc="8E82AA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 w15:restartNumberingAfterBreak="0">
    <w:nsid w:val="3A8B2ECC"/>
    <w:multiLevelType w:val="hybridMultilevel"/>
    <w:tmpl w:val="AB96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1AABE0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B4B6359"/>
    <w:multiLevelType w:val="hybridMultilevel"/>
    <w:tmpl w:val="C5B0655E"/>
    <w:name w:val="WW8Num28222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B7A66C4"/>
    <w:multiLevelType w:val="multilevel"/>
    <w:tmpl w:val="294C96B8"/>
    <w:name w:val="WW8Num632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1440"/>
        </w:tabs>
        <w:ind w:left="36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42" w15:restartNumberingAfterBreak="0">
    <w:nsid w:val="3BE75336"/>
    <w:multiLevelType w:val="hybridMultilevel"/>
    <w:tmpl w:val="54106296"/>
    <w:lvl w:ilvl="0" w:tplc="04150017">
      <w:start w:val="1"/>
      <w:numFmt w:val="lowerLetter"/>
      <w:lvlText w:val="%1)"/>
      <w:lvlJc w:val="left"/>
      <w:pPr>
        <w:tabs>
          <w:tab w:val="num" w:pos="-131"/>
        </w:tabs>
        <w:ind w:left="700" w:hanging="340"/>
      </w:pPr>
      <w:rPr>
        <w:rFonts w:hint="default"/>
      </w:rPr>
    </w:lvl>
    <w:lvl w:ilvl="1" w:tplc="29920BD0">
      <w:start w:val="3"/>
      <w:numFmt w:val="decimal"/>
      <w:lvlText w:val="%2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2" w:tplc="ED185C5A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C2229DF"/>
    <w:multiLevelType w:val="hybridMultilevel"/>
    <w:tmpl w:val="F9FE3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4" w15:restartNumberingAfterBreak="0">
    <w:nsid w:val="3C2A4F9C"/>
    <w:multiLevelType w:val="multilevel"/>
    <w:tmpl w:val="9DFC7D04"/>
    <w:styleLink w:val="WWNum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5" w15:restartNumberingAfterBreak="0">
    <w:nsid w:val="3C350E2D"/>
    <w:multiLevelType w:val="hybridMultilevel"/>
    <w:tmpl w:val="F4B68370"/>
    <w:lvl w:ilvl="0" w:tplc="94807764">
      <w:start w:val="1"/>
      <w:numFmt w:val="decimal"/>
      <w:lvlText w:val="%1)"/>
      <w:lvlJc w:val="left"/>
      <w:pPr>
        <w:tabs>
          <w:tab w:val="num" w:pos="1069"/>
        </w:tabs>
        <w:ind w:left="19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6" w15:restartNumberingAfterBreak="0">
    <w:nsid w:val="3CA2586A"/>
    <w:multiLevelType w:val="multilevel"/>
    <w:tmpl w:val="83CCAB8A"/>
    <w:name w:val="WW8Num1792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7" w15:restartNumberingAfterBreak="0">
    <w:nsid w:val="3D8677FB"/>
    <w:multiLevelType w:val="multilevel"/>
    <w:tmpl w:val="6C1CEA78"/>
    <w:name w:val="WW8Num80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148" w15:restartNumberingAfterBreak="0">
    <w:nsid w:val="410C20A5"/>
    <w:multiLevelType w:val="hybridMultilevel"/>
    <w:tmpl w:val="8EE66EA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9" w15:restartNumberingAfterBreak="0">
    <w:nsid w:val="419A790A"/>
    <w:multiLevelType w:val="multilevel"/>
    <w:tmpl w:val="218EB03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  <w:rPr>
        <w:rFonts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989"/>
        </w:tabs>
        <w:ind w:left="2773" w:hanging="504"/>
      </w:pPr>
      <w:rPr>
        <w:rFonts w:hint="default"/>
        <w:sz w:val="20"/>
      </w:rPr>
    </w:lvl>
    <w:lvl w:ilvl="3">
      <w:start w:val="1"/>
      <w:numFmt w:val="bullet"/>
      <w:lvlText w:val="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2D51856"/>
    <w:multiLevelType w:val="hybridMultilevel"/>
    <w:tmpl w:val="B0B6C736"/>
    <w:lvl w:ilvl="0" w:tplc="D77675A4">
      <w:start w:val="1"/>
      <w:numFmt w:val="decimal"/>
      <w:lvlText w:val="%1)"/>
      <w:lvlJc w:val="left"/>
      <w:pPr>
        <w:tabs>
          <w:tab w:val="num" w:pos="-491"/>
        </w:tabs>
        <w:ind w:left="34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3512D29"/>
    <w:multiLevelType w:val="hybridMultilevel"/>
    <w:tmpl w:val="7AC0A8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43166">
      <w:start w:val="1"/>
      <w:numFmt w:val="decimal"/>
      <w:lvlText w:val="%2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2" w:tplc="702826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904EA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3D45639"/>
    <w:multiLevelType w:val="hybridMultilevel"/>
    <w:tmpl w:val="FF2286E4"/>
    <w:lvl w:ilvl="0" w:tplc="94807764">
      <w:start w:val="1"/>
      <w:numFmt w:val="decimal"/>
      <w:lvlText w:val="%1)"/>
      <w:lvlJc w:val="left"/>
      <w:pPr>
        <w:tabs>
          <w:tab w:val="num" w:pos="1069"/>
        </w:tabs>
        <w:ind w:left="19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4" w15:restartNumberingAfterBreak="0">
    <w:nsid w:val="4485690A"/>
    <w:multiLevelType w:val="multilevel"/>
    <w:tmpl w:val="FF56113A"/>
    <w:lvl w:ilvl="0">
      <w:start w:val="1"/>
      <w:numFmt w:val="decimal"/>
      <w:lvlText w:val="%1)"/>
      <w:lvlJc w:val="left"/>
      <w:pPr>
        <w:ind w:left="285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FFFFFF"/>
        <w:vertAlign w:val="baseline"/>
      </w:rPr>
    </w:lvl>
  </w:abstractNum>
  <w:abstractNum w:abstractNumId="155" w15:restartNumberingAfterBreak="0">
    <w:nsid w:val="4494240A"/>
    <w:multiLevelType w:val="singleLevel"/>
    <w:tmpl w:val="63F2C264"/>
    <w:lvl w:ilvl="0">
      <w:start w:val="1"/>
      <w:numFmt w:val="decimal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</w:rPr>
    </w:lvl>
  </w:abstractNum>
  <w:abstractNum w:abstractNumId="156" w15:restartNumberingAfterBreak="0">
    <w:nsid w:val="44AC38EC"/>
    <w:multiLevelType w:val="multilevel"/>
    <w:tmpl w:val="5F9AF8F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7" w15:restartNumberingAfterBreak="0">
    <w:nsid w:val="44CF019C"/>
    <w:multiLevelType w:val="hybridMultilevel"/>
    <w:tmpl w:val="E7A8AED8"/>
    <w:name w:val="WW8Num14722"/>
    <w:lvl w:ilvl="0" w:tplc="F146C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7096AE0"/>
    <w:multiLevelType w:val="hybridMultilevel"/>
    <w:tmpl w:val="55EC8F86"/>
    <w:lvl w:ilvl="0" w:tplc="D3840F84">
      <w:start w:val="1"/>
      <w:numFmt w:val="decimal"/>
      <w:lvlText w:val="%1)"/>
      <w:lvlJc w:val="left"/>
      <w:pPr>
        <w:tabs>
          <w:tab w:val="num" w:pos="589"/>
        </w:tabs>
        <w:ind w:left="1420" w:hanging="340"/>
      </w:pPr>
      <w:rPr>
        <w:rFonts w:hint="default"/>
      </w:rPr>
    </w:lvl>
    <w:lvl w:ilvl="1" w:tplc="9B02461A">
      <w:start w:val="1"/>
      <w:numFmt w:val="decimal"/>
      <w:lvlText w:val="%2)"/>
      <w:lvlJc w:val="left"/>
      <w:pPr>
        <w:tabs>
          <w:tab w:val="num" w:pos="589"/>
        </w:tabs>
        <w:ind w:left="1420" w:hanging="340"/>
      </w:pPr>
      <w:rPr>
        <w:rFonts w:hint="default"/>
        <w:color w:val="auto"/>
      </w:rPr>
    </w:lvl>
    <w:lvl w:ilvl="2" w:tplc="D80CE41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7EE489B"/>
    <w:multiLevelType w:val="hybridMultilevel"/>
    <w:tmpl w:val="62303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F430BB"/>
    <w:multiLevelType w:val="hybridMultilevel"/>
    <w:tmpl w:val="46B63598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1" w15:restartNumberingAfterBreak="0">
    <w:nsid w:val="487E54BD"/>
    <w:multiLevelType w:val="hybridMultilevel"/>
    <w:tmpl w:val="167ACB7E"/>
    <w:lvl w:ilvl="0" w:tplc="DD8A8C3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97F4311"/>
    <w:multiLevelType w:val="hybridMultilevel"/>
    <w:tmpl w:val="3C085C02"/>
    <w:lvl w:ilvl="0" w:tplc="D854AD3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A43263F"/>
    <w:multiLevelType w:val="hybridMultilevel"/>
    <w:tmpl w:val="2206C856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4" w15:restartNumberingAfterBreak="0">
    <w:nsid w:val="4C2454FD"/>
    <w:multiLevelType w:val="hybridMultilevel"/>
    <w:tmpl w:val="567AFE3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5" w15:restartNumberingAfterBreak="0">
    <w:nsid w:val="4C477E8B"/>
    <w:multiLevelType w:val="hybridMultilevel"/>
    <w:tmpl w:val="C2BC2182"/>
    <w:lvl w:ilvl="0" w:tplc="1BA8837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826E76"/>
    <w:multiLevelType w:val="hybridMultilevel"/>
    <w:tmpl w:val="292A9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D255AF"/>
    <w:multiLevelType w:val="hybridMultilevel"/>
    <w:tmpl w:val="BA1AF732"/>
    <w:lvl w:ilvl="0" w:tplc="1DC6B2EA">
      <w:start w:val="1"/>
      <w:numFmt w:val="decimal"/>
      <w:lvlText w:val="%1)"/>
      <w:lvlJc w:val="left"/>
      <w:pPr>
        <w:tabs>
          <w:tab w:val="num" w:pos="1425"/>
        </w:tabs>
        <w:ind w:left="1418" w:hanging="284"/>
      </w:pPr>
      <w:rPr>
        <w:rFonts w:hint="default"/>
      </w:rPr>
    </w:lvl>
    <w:lvl w:ilvl="1" w:tplc="F5D222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4E962243"/>
    <w:multiLevelType w:val="hybridMultilevel"/>
    <w:tmpl w:val="1BDC0FBC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9" w15:restartNumberingAfterBreak="0">
    <w:nsid w:val="4EA25B04"/>
    <w:multiLevelType w:val="hybridMultilevel"/>
    <w:tmpl w:val="C7A22306"/>
    <w:lvl w:ilvl="0" w:tplc="94807764">
      <w:start w:val="1"/>
      <w:numFmt w:val="decimal"/>
      <w:lvlText w:val="%1)"/>
      <w:lvlJc w:val="left"/>
      <w:pPr>
        <w:tabs>
          <w:tab w:val="num" w:pos="1069"/>
        </w:tabs>
        <w:ind w:left="19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0" w15:restartNumberingAfterBreak="0">
    <w:nsid w:val="4F2D36F2"/>
    <w:multiLevelType w:val="hybridMultilevel"/>
    <w:tmpl w:val="5928C75C"/>
    <w:lvl w:ilvl="0" w:tplc="603071B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 w15:restartNumberingAfterBreak="0">
    <w:nsid w:val="504409E5"/>
    <w:multiLevelType w:val="hybridMultilevel"/>
    <w:tmpl w:val="704C8A90"/>
    <w:name w:val="WW8Num11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474231B"/>
    <w:multiLevelType w:val="hybridMultilevel"/>
    <w:tmpl w:val="14348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4D250D0"/>
    <w:multiLevelType w:val="hybridMultilevel"/>
    <w:tmpl w:val="180CCED8"/>
    <w:lvl w:ilvl="0" w:tplc="94807764">
      <w:start w:val="1"/>
      <w:numFmt w:val="decimal"/>
      <w:lvlText w:val="%1)"/>
      <w:lvlJc w:val="left"/>
      <w:pPr>
        <w:tabs>
          <w:tab w:val="num" w:pos="1069"/>
        </w:tabs>
        <w:ind w:left="19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4" w15:restartNumberingAfterBreak="0">
    <w:nsid w:val="55556226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75" w15:restartNumberingAfterBreak="0">
    <w:nsid w:val="55E75770"/>
    <w:multiLevelType w:val="multilevel"/>
    <w:tmpl w:val="6FF69A66"/>
    <w:name w:val="WW8Num11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0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76" w15:restartNumberingAfterBreak="0">
    <w:nsid w:val="560B3C0A"/>
    <w:multiLevelType w:val="hybridMultilevel"/>
    <w:tmpl w:val="06881312"/>
    <w:name w:val="WW8Num28222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7" w15:restartNumberingAfterBreak="0">
    <w:nsid w:val="574706D4"/>
    <w:multiLevelType w:val="hybridMultilevel"/>
    <w:tmpl w:val="B588B87A"/>
    <w:name w:val="WW8Num872"/>
    <w:lvl w:ilvl="0" w:tplc="485A1E0A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7EA628A"/>
    <w:multiLevelType w:val="multilevel"/>
    <w:tmpl w:val="E730B818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Paragraf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none"/>
      <w:pStyle w:val="Ustp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474978442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none"/>
      <w:pStyle w:val="Litera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pStyle w:val="Tire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9" w15:restartNumberingAfterBreak="0">
    <w:nsid w:val="588479C1"/>
    <w:multiLevelType w:val="hybridMultilevel"/>
    <w:tmpl w:val="4A761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8CD769E"/>
    <w:multiLevelType w:val="hybridMultilevel"/>
    <w:tmpl w:val="9FCAB6C2"/>
    <w:name w:val="WW8Num1472"/>
    <w:lvl w:ilvl="0" w:tplc="D4569FAA">
      <w:start w:val="5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8E7682B"/>
    <w:multiLevelType w:val="hybridMultilevel"/>
    <w:tmpl w:val="068A4062"/>
    <w:name w:val="WW8Num6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9335011"/>
    <w:multiLevelType w:val="hybridMultilevel"/>
    <w:tmpl w:val="D318E274"/>
    <w:lvl w:ilvl="0" w:tplc="1F0EC97C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3" w15:restartNumberingAfterBreak="0">
    <w:nsid w:val="59CC3D84"/>
    <w:multiLevelType w:val="multilevel"/>
    <w:tmpl w:val="6E38E756"/>
    <w:lvl w:ilvl="0">
      <w:start w:val="3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4" w15:restartNumberingAfterBreak="0">
    <w:nsid w:val="5B4D632E"/>
    <w:multiLevelType w:val="hybridMultilevel"/>
    <w:tmpl w:val="8BD84F14"/>
    <w:lvl w:ilvl="0" w:tplc="A0126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02826D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F78446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ED604DC"/>
    <w:multiLevelType w:val="hybridMultilevel"/>
    <w:tmpl w:val="50A8CBBE"/>
    <w:lvl w:ilvl="0" w:tplc="FA5C3A2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F6919D9"/>
    <w:multiLevelType w:val="hybridMultilevel"/>
    <w:tmpl w:val="A3E05B72"/>
    <w:lvl w:ilvl="0" w:tplc="37ECB2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F772461"/>
    <w:multiLevelType w:val="hybridMultilevel"/>
    <w:tmpl w:val="8B8AADBC"/>
    <w:lvl w:ilvl="0" w:tplc="04150011">
      <w:start w:val="1"/>
      <w:numFmt w:val="decimal"/>
      <w:lvlText w:val="%1)"/>
      <w:lvlJc w:val="left"/>
      <w:pPr>
        <w:ind w:left="495" w:hanging="360"/>
      </w:p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8" w15:restartNumberingAfterBreak="0">
    <w:nsid w:val="601A1955"/>
    <w:multiLevelType w:val="hybridMultilevel"/>
    <w:tmpl w:val="349E023E"/>
    <w:lvl w:ilvl="0" w:tplc="7A64AE34">
      <w:start w:val="3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60BD7E8B"/>
    <w:multiLevelType w:val="hybridMultilevel"/>
    <w:tmpl w:val="BEAA0798"/>
    <w:lvl w:ilvl="0" w:tplc="9FDE6DF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1F34E5"/>
    <w:multiLevelType w:val="hybridMultilevel"/>
    <w:tmpl w:val="0BA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3906771"/>
    <w:multiLevelType w:val="hybridMultilevel"/>
    <w:tmpl w:val="53A2C356"/>
    <w:lvl w:ilvl="0" w:tplc="C55AAB9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39F2359"/>
    <w:multiLevelType w:val="hybridMultilevel"/>
    <w:tmpl w:val="9AAE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933D02"/>
    <w:multiLevelType w:val="hybridMultilevel"/>
    <w:tmpl w:val="7714A458"/>
    <w:lvl w:ilvl="0" w:tplc="59F6BF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7A3F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81408BA"/>
    <w:multiLevelType w:val="multilevel"/>
    <w:tmpl w:val="D33651AA"/>
    <w:styleLink w:val="WWNum6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360"/>
      </w:pPr>
    </w:lvl>
    <w:lvl w:ilvl="3">
      <w:start w:val="1"/>
      <w:numFmt w:val="lowerLetter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Letter"/>
      <w:lvlText w:val="%1.%2.%3.%4.%5.%6."/>
      <w:lvlJc w:val="left"/>
      <w:pPr>
        <w:ind w:left="4320" w:hanging="360"/>
      </w:pPr>
    </w:lvl>
    <w:lvl w:ilvl="6">
      <w:start w:val="1"/>
      <w:numFmt w:val="lowerLetter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Letter"/>
      <w:lvlText w:val="%1.%2.%3.%4.%5.%6.%7.%8.%9."/>
      <w:lvlJc w:val="left"/>
      <w:pPr>
        <w:ind w:left="6480" w:hanging="360"/>
      </w:pPr>
    </w:lvl>
  </w:abstractNum>
  <w:abstractNum w:abstractNumId="195" w15:restartNumberingAfterBreak="0">
    <w:nsid w:val="689C025C"/>
    <w:multiLevelType w:val="hybridMultilevel"/>
    <w:tmpl w:val="8A92A50E"/>
    <w:lvl w:ilvl="0" w:tplc="7A2A30D6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9192EC8"/>
    <w:multiLevelType w:val="hybridMultilevel"/>
    <w:tmpl w:val="5E7425D4"/>
    <w:lvl w:ilvl="0" w:tplc="B3C06284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69E65E90"/>
    <w:multiLevelType w:val="hybridMultilevel"/>
    <w:tmpl w:val="36360C26"/>
    <w:lvl w:ilvl="0" w:tplc="B416566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5ED6D694">
      <w:start w:val="1"/>
      <w:numFmt w:val="decimal"/>
      <w:lvlText w:val="%2)"/>
      <w:lvlJc w:val="left"/>
      <w:pPr>
        <w:ind w:left="180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BA60E09"/>
    <w:multiLevelType w:val="multilevel"/>
    <w:tmpl w:val="61C2D0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9" w15:restartNumberingAfterBreak="0">
    <w:nsid w:val="6BD645BD"/>
    <w:multiLevelType w:val="hybridMultilevel"/>
    <w:tmpl w:val="36B4267C"/>
    <w:lvl w:ilvl="0" w:tplc="C93A5E36">
      <w:start w:val="5"/>
      <w:numFmt w:val="decimal"/>
      <w:lvlText w:val="%1."/>
      <w:lvlJc w:val="left"/>
      <w:pPr>
        <w:tabs>
          <w:tab w:val="num" w:pos="1559"/>
        </w:tabs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C6D4DC4"/>
    <w:multiLevelType w:val="hybridMultilevel"/>
    <w:tmpl w:val="4BDA3AC4"/>
    <w:lvl w:ilvl="0" w:tplc="1F0EC97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1" w15:restartNumberingAfterBreak="0">
    <w:nsid w:val="6C8B5D88"/>
    <w:multiLevelType w:val="hybridMultilevel"/>
    <w:tmpl w:val="2C38D7DE"/>
    <w:name w:val="WW8Num282222222222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2" w15:restartNumberingAfterBreak="0">
    <w:nsid w:val="6D4E267B"/>
    <w:multiLevelType w:val="hybridMultilevel"/>
    <w:tmpl w:val="1068C946"/>
    <w:lvl w:ilvl="0" w:tplc="50CE6B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D6058D8"/>
    <w:multiLevelType w:val="hybridMultilevel"/>
    <w:tmpl w:val="59F0C6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DF11566"/>
    <w:multiLevelType w:val="multilevel"/>
    <w:tmpl w:val="4928D25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5" w15:restartNumberingAfterBreak="0">
    <w:nsid w:val="6F072BF2"/>
    <w:multiLevelType w:val="hybridMultilevel"/>
    <w:tmpl w:val="1794D7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71789264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6" w15:restartNumberingAfterBreak="0">
    <w:nsid w:val="721C6687"/>
    <w:multiLevelType w:val="hybridMultilevel"/>
    <w:tmpl w:val="1BB675E4"/>
    <w:lvl w:ilvl="0" w:tplc="AEC6982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2D932B8"/>
    <w:multiLevelType w:val="multilevel"/>
    <w:tmpl w:val="61C2D07C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08" w15:restartNumberingAfterBreak="0">
    <w:nsid w:val="733F0546"/>
    <w:multiLevelType w:val="hybridMultilevel"/>
    <w:tmpl w:val="12D60B6C"/>
    <w:lvl w:ilvl="0" w:tplc="9F40F4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3B11531"/>
    <w:multiLevelType w:val="hybridMultilevel"/>
    <w:tmpl w:val="59265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4C86E3A"/>
    <w:multiLevelType w:val="hybridMultilevel"/>
    <w:tmpl w:val="3CCA8A4C"/>
    <w:lvl w:ilvl="0" w:tplc="18EA29A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75476E40"/>
    <w:multiLevelType w:val="hybridMultilevel"/>
    <w:tmpl w:val="BFA22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5B15993"/>
    <w:multiLevelType w:val="multilevel"/>
    <w:tmpl w:val="87FAFE8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547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989"/>
        </w:tabs>
        <w:ind w:left="2773" w:hanging="504"/>
      </w:pPr>
      <w:rPr>
        <w:rFonts w:hint="default"/>
        <w:sz w:val="20"/>
      </w:rPr>
    </w:lvl>
    <w:lvl w:ilvl="3">
      <w:start w:val="1"/>
      <w:numFmt w:val="bullet"/>
      <w:lvlText w:val="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3" w15:restartNumberingAfterBreak="0">
    <w:nsid w:val="7A5B4808"/>
    <w:multiLevelType w:val="hybridMultilevel"/>
    <w:tmpl w:val="904EA034"/>
    <w:name w:val="WW8Num1152"/>
    <w:lvl w:ilvl="0" w:tplc="B39276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59DA6A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A777CE4"/>
    <w:multiLevelType w:val="hybridMultilevel"/>
    <w:tmpl w:val="F4C6E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ACE0FFD"/>
    <w:multiLevelType w:val="hybridMultilevel"/>
    <w:tmpl w:val="BECE6D3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589"/>
        </w:tabs>
        <w:ind w:left="1420" w:hanging="34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7AE32366"/>
    <w:multiLevelType w:val="hybridMultilevel"/>
    <w:tmpl w:val="888A767E"/>
    <w:lvl w:ilvl="0" w:tplc="FA043166">
      <w:start w:val="1"/>
      <w:numFmt w:val="decimal"/>
      <w:lvlText w:val="%1)"/>
      <w:lvlJc w:val="left"/>
      <w:pPr>
        <w:tabs>
          <w:tab w:val="num" w:pos="1260"/>
        </w:tabs>
        <w:ind w:left="2091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7" w15:restartNumberingAfterBreak="0">
    <w:nsid w:val="7BBA74D0"/>
    <w:multiLevelType w:val="hybridMultilevel"/>
    <w:tmpl w:val="DDF21D70"/>
    <w:lvl w:ilvl="0" w:tplc="008EBC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8" w15:restartNumberingAfterBreak="0">
    <w:nsid w:val="7E8C2598"/>
    <w:multiLevelType w:val="hybridMultilevel"/>
    <w:tmpl w:val="477488B8"/>
    <w:lvl w:ilvl="0" w:tplc="B65A1F9C">
      <w:start w:val="1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9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E32F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289A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E4CE52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E1CB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1CA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0A89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8505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63"/>
  </w:num>
  <w:num w:numId="3">
    <w:abstractNumId w:val="218"/>
  </w:num>
  <w:num w:numId="4">
    <w:abstractNumId w:val="5"/>
  </w:num>
  <w:num w:numId="5">
    <w:abstractNumId w:val="23"/>
  </w:num>
  <w:num w:numId="6">
    <w:abstractNumId w:val="42"/>
  </w:num>
  <w:num w:numId="7">
    <w:abstractNumId w:val="58"/>
  </w:num>
  <w:num w:numId="8">
    <w:abstractNumId w:val="38"/>
  </w:num>
  <w:num w:numId="9">
    <w:abstractNumId w:val="60"/>
  </w:num>
  <w:num w:numId="10">
    <w:abstractNumId w:val="41"/>
  </w:num>
  <w:num w:numId="11">
    <w:abstractNumId w:val="132"/>
  </w:num>
  <w:num w:numId="12">
    <w:abstractNumId w:val="135"/>
  </w:num>
  <w:num w:numId="13">
    <w:abstractNumId w:val="80"/>
  </w:num>
  <w:num w:numId="14">
    <w:abstractNumId w:val="95"/>
  </w:num>
  <w:num w:numId="15">
    <w:abstractNumId w:val="13"/>
  </w:num>
  <w:num w:numId="16">
    <w:abstractNumId w:val="30"/>
  </w:num>
  <w:num w:numId="17">
    <w:abstractNumId w:val="109"/>
  </w:num>
  <w:num w:numId="18">
    <w:abstractNumId w:val="164"/>
  </w:num>
  <w:num w:numId="19">
    <w:abstractNumId w:val="203"/>
  </w:num>
  <w:num w:numId="20">
    <w:abstractNumId w:val="71"/>
  </w:num>
  <w:num w:numId="21">
    <w:abstractNumId w:val="32"/>
  </w:num>
  <w:num w:numId="22">
    <w:abstractNumId w:val="193"/>
  </w:num>
  <w:num w:numId="23">
    <w:abstractNumId w:val="127"/>
  </w:num>
  <w:num w:numId="24">
    <w:abstractNumId w:val="154"/>
  </w:num>
  <w:num w:numId="25">
    <w:abstractNumId w:val="100"/>
  </w:num>
  <w:num w:numId="26">
    <w:abstractNumId w:val="122"/>
  </w:num>
  <w:num w:numId="27">
    <w:abstractNumId w:val="121"/>
  </w:num>
  <w:num w:numId="28">
    <w:abstractNumId w:val="115"/>
  </w:num>
  <w:num w:numId="29">
    <w:abstractNumId w:val="205"/>
  </w:num>
  <w:num w:numId="30">
    <w:abstractNumId w:val="49"/>
  </w:num>
  <w:num w:numId="31">
    <w:abstractNumId w:val="64"/>
  </w:num>
  <w:num w:numId="32">
    <w:abstractNumId w:val="67"/>
  </w:num>
  <w:num w:numId="33">
    <w:abstractNumId w:val="12"/>
  </w:num>
  <w:num w:numId="34">
    <w:abstractNumId w:val="4"/>
  </w:num>
  <w:num w:numId="35">
    <w:abstractNumId w:val="217"/>
  </w:num>
  <w:num w:numId="36">
    <w:abstractNumId w:val="78"/>
  </w:num>
  <w:num w:numId="37">
    <w:abstractNumId w:val="16"/>
  </w:num>
  <w:num w:numId="38">
    <w:abstractNumId w:val="92"/>
  </w:num>
  <w:num w:numId="39">
    <w:abstractNumId w:val="51"/>
  </w:num>
  <w:num w:numId="40">
    <w:abstractNumId w:val="27"/>
  </w:num>
  <w:num w:numId="41">
    <w:abstractNumId w:val="59"/>
  </w:num>
  <w:num w:numId="42">
    <w:abstractNumId w:val="24"/>
  </w:num>
  <w:num w:numId="43">
    <w:abstractNumId w:val="31"/>
  </w:num>
  <w:num w:numId="44">
    <w:abstractNumId w:val="37"/>
  </w:num>
  <w:num w:numId="45">
    <w:abstractNumId w:val="44"/>
  </w:num>
  <w:num w:numId="46">
    <w:abstractNumId w:val="176"/>
  </w:num>
  <w:num w:numId="47">
    <w:abstractNumId w:val="20"/>
  </w:num>
  <w:num w:numId="48">
    <w:abstractNumId w:val="112"/>
  </w:num>
  <w:num w:numId="49">
    <w:abstractNumId w:val="43"/>
  </w:num>
  <w:num w:numId="50">
    <w:abstractNumId w:val="53"/>
  </w:num>
  <w:num w:numId="51">
    <w:abstractNumId w:val="182"/>
  </w:num>
  <w:num w:numId="52">
    <w:abstractNumId w:val="139"/>
  </w:num>
  <w:num w:numId="53">
    <w:abstractNumId w:val="18"/>
  </w:num>
  <w:num w:numId="54">
    <w:abstractNumId w:val="75"/>
  </w:num>
  <w:num w:numId="55">
    <w:abstractNumId w:val="137"/>
  </w:num>
  <w:num w:numId="56">
    <w:abstractNumId w:val="208"/>
  </w:num>
  <w:num w:numId="57">
    <w:abstractNumId w:val="10"/>
  </w:num>
  <w:num w:numId="58">
    <w:abstractNumId w:val="211"/>
  </w:num>
  <w:num w:numId="59">
    <w:abstractNumId w:val="8"/>
  </w:num>
  <w:num w:numId="60">
    <w:abstractNumId w:val="1"/>
  </w:num>
  <w:num w:numId="61">
    <w:abstractNumId w:val="131"/>
  </w:num>
  <w:num w:numId="62">
    <w:abstractNumId w:val="35"/>
  </w:num>
  <w:num w:numId="63">
    <w:abstractNumId w:val="40"/>
  </w:num>
  <w:num w:numId="64">
    <w:abstractNumId w:val="57"/>
  </w:num>
  <w:num w:numId="65">
    <w:abstractNumId w:val="83"/>
  </w:num>
  <w:num w:numId="66">
    <w:abstractNumId w:val="68"/>
  </w:num>
  <w:num w:numId="67">
    <w:abstractNumId w:val="200"/>
  </w:num>
  <w:num w:numId="68">
    <w:abstractNumId w:val="101"/>
  </w:num>
  <w:num w:numId="69">
    <w:abstractNumId w:val="47"/>
  </w:num>
  <w:num w:numId="70">
    <w:abstractNumId w:val="201"/>
  </w:num>
  <w:num w:numId="71">
    <w:abstractNumId w:val="141"/>
  </w:num>
  <w:num w:numId="72">
    <w:abstractNumId w:val="204"/>
  </w:num>
  <w:num w:numId="73">
    <w:abstractNumId w:val="198"/>
  </w:num>
  <w:num w:numId="74">
    <w:abstractNumId w:val="123"/>
  </w:num>
  <w:num w:numId="75">
    <w:abstractNumId w:val="207"/>
  </w:num>
  <w:num w:numId="76">
    <w:abstractNumId w:val="110"/>
  </w:num>
  <w:num w:numId="77">
    <w:abstractNumId w:val="133"/>
  </w:num>
  <w:num w:numId="78">
    <w:abstractNumId w:val="157"/>
  </w:num>
  <w:num w:numId="79">
    <w:abstractNumId w:val="165"/>
  </w:num>
  <w:num w:numId="80">
    <w:abstractNumId w:val="172"/>
  </w:num>
  <w:num w:numId="81">
    <w:abstractNumId w:val="117"/>
  </w:num>
  <w:num w:numId="82">
    <w:abstractNumId w:val="191"/>
  </w:num>
  <w:num w:numId="83">
    <w:abstractNumId w:val="179"/>
  </w:num>
  <w:num w:numId="84">
    <w:abstractNumId w:val="189"/>
  </w:num>
  <w:num w:numId="85">
    <w:abstractNumId w:val="190"/>
  </w:num>
  <w:num w:numId="86">
    <w:abstractNumId w:val="88"/>
  </w:num>
  <w:num w:numId="87">
    <w:abstractNumId w:val="104"/>
  </w:num>
  <w:num w:numId="88">
    <w:abstractNumId w:val="159"/>
  </w:num>
  <w:num w:numId="89">
    <w:abstractNumId w:val="202"/>
  </w:num>
  <w:num w:numId="90">
    <w:abstractNumId w:val="186"/>
  </w:num>
  <w:num w:numId="91">
    <w:abstractNumId w:val="89"/>
  </w:num>
  <w:num w:numId="92">
    <w:abstractNumId w:val="187"/>
  </w:num>
  <w:num w:numId="93">
    <w:abstractNumId w:val="129"/>
  </w:num>
  <w:num w:numId="94">
    <w:abstractNumId w:val="113"/>
  </w:num>
  <w:num w:numId="95">
    <w:abstractNumId w:val="210"/>
  </w:num>
  <w:num w:numId="96">
    <w:abstractNumId w:val="79"/>
  </w:num>
  <w:num w:numId="97">
    <w:abstractNumId w:val="120"/>
  </w:num>
  <w:num w:numId="98">
    <w:abstractNumId w:val="214"/>
  </w:num>
  <w:num w:numId="99">
    <w:abstractNumId w:val="161"/>
  </w:num>
  <w:num w:numId="100">
    <w:abstractNumId w:val="105"/>
  </w:num>
  <w:num w:numId="101">
    <w:abstractNumId w:val="107"/>
  </w:num>
  <w:num w:numId="102">
    <w:abstractNumId w:val="108"/>
  </w:num>
  <w:num w:numId="103">
    <w:abstractNumId w:val="152"/>
  </w:num>
  <w:num w:numId="104">
    <w:abstractNumId w:val="213"/>
  </w:num>
  <w:num w:numId="105">
    <w:abstractNumId w:val="74"/>
  </w:num>
  <w:num w:numId="106">
    <w:abstractNumId w:val="149"/>
  </w:num>
  <w:num w:numId="107">
    <w:abstractNumId w:val="212"/>
  </w:num>
  <w:num w:numId="108">
    <w:abstractNumId w:val="156"/>
  </w:num>
  <w:num w:numId="109">
    <w:abstractNumId w:val="124"/>
  </w:num>
  <w:num w:numId="110">
    <w:abstractNumId w:val="155"/>
  </w:num>
  <w:num w:numId="111">
    <w:abstractNumId w:val="184"/>
  </w:num>
  <w:num w:numId="112">
    <w:abstractNumId w:val="82"/>
  </w:num>
  <w:num w:numId="113">
    <w:abstractNumId w:val="142"/>
  </w:num>
  <w:num w:numId="114">
    <w:abstractNumId w:val="162"/>
  </w:num>
  <w:num w:numId="115">
    <w:abstractNumId w:val="111"/>
  </w:num>
  <w:num w:numId="116">
    <w:abstractNumId w:val="70"/>
  </w:num>
  <w:num w:numId="117">
    <w:abstractNumId w:val="170"/>
  </w:num>
  <w:num w:numId="118">
    <w:abstractNumId w:val="151"/>
  </w:num>
  <w:num w:numId="119">
    <w:abstractNumId w:val="146"/>
  </w:num>
  <w:num w:numId="120">
    <w:abstractNumId w:val="96"/>
  </w:num>
  <w:num w:numId="121">
    <w:abstractNumId w:val="72"/>
  </w:num>
  <w:num w:numId="122">
    <w:abstractNumId w:val="103"/>
  </w:num>
  <w:num w:numId="123">
    <w:abstractNumId w:val="215"/>
  </w:num>
  <w:num w:numId="124">
    <w:abstractNumId w:val="158"/>
  </w:num>
  <w:num w:numId="125">
    <w:abstractNumId w:val="188"/>
  </w:num>
  <w:num w:numId="126">
    <w:abstractNumId w:val="85"/>
  </w:num>
  <w:num w:numId="127">
    <w:abstractNumId w:val="150"/>
  </w:num>
  <w:num w:numId="128">
    <w:abstractNumId w:val="93"/>
  </w:num>
  <w:num w:numId="129">
    <w:abstractNumId w:val="90"/>
  </w:num>
  <w:num w:numId="130">
    <w:abstractNumId w:val="94"/>
  </w:num>
  <w:num w:numId="131">
    <w:abstractNumId w:val="174"/>
  </w:num>
  <w:num w:numId="132">
    <w:abstractNumId w:val="99"/>
  </w:num>
  <w:num w:numId="133">
    <w:abstractNumId w:val="84"/>
  </w:num>
  <w:num w:numId="134">
    <w:abstractNumId w:val="136"/>
  </w:num>
  <w:num w:numId="135">
    <w:abstractNumId w:val="183"/>
  </w:num>
  <w:num w:numId="136">
    <w:abstractNumId w:val="128"/>
  </w:num>
  <w:num w:numId="137">
    <w:abstractNumId w:val="173"/>
  </w:num>
  <w:num w:numId="138">
    <w:abstractNumId w:val="145"/>
  </w:num>
  <w:num w:numId="139">
    <w:abstractNumId w:val="106"/>
  </w:num>
  <w:num w:numId="140">
    <w:abstractNumId w:val="153"/>
  </w:num>
  <w:num w:numId="141">
    <w:abstractNumId w:val="169"/>
  </w:num>
  <w:num w:numId="142">
    <w:abstractNumId w:val="87"/>
  </w:num>
  <w:num w:numId="143">
    <w:abstractNumId w:val="143"/>
  </w:num>
  <w:num w:numId="144">
    <w:abstractNumId w:val="130"/>
  </w:num>
  <w:num w:numId="145">
    <w:abstractNumId w:val="160"/>
  </w:num>
  <w:num w:numId="146">
    <w:abstractNumId w:val="206"/>
  </w:num>
  <w:num w:numId="147">
    <w:abstractNumId w:val="168"/>
  </w:num>
  <w:num w:numId="148">
    <w:abstractNumId w:val="114"/>
  </w:num>
  <w:num w:numId="149">
    <w:abstractNumId w:val="163"/>
  </w:num>
  <w:num w:numId="150">
    <w:abstractNumId w:val="195"/>
  </w:num>
  <w:num w:numId="151">
    <w:abstractNumId w:val="148"/>
  </w:num>
  <w:num w:numId="152">
    <w:abstractNumId w:val="185"/>
  </w:num>
  <w:num w:numId="153">
    <w:abstractNumId w:val="98"/>
  </w:num>
  <w:num w:numId="154">
    <w:abstractNumId w:val="73"/>
  </w:num>
  <w:num w:numId="155">
    <w:abstractNumId w:val="196"/>
  </w:num>
  <w:num w:numId="156">
    <w:abstractNumId w:val="216"/>
  </w:num>
  <w:num w:numId="157">
    <w:abstractNumId w:val="91"/>
  </w:num>
  <w:num w:numId="158">
    <w:abstractNumId w:val="167"/>
  </w:num>
  <w:num w:numId="159">
    <w:abstractNumId w:val="126"/>
  </w:num>
  <w:num w:numId="160">
    <w:abstractNumId w:val="134"/>
  </w:num>
  <w:num w:numId="161">
    <w:abstractNumId w:val="97"/>
  </w:num>
  <w:num w:numId="162">
    <w:abstractNumId w:val="147"/>
  </w:num>
  <w:num w:numId="163">
    <w:abstractNumId w:val="192"/>
  </w:num>
  <w:num w:numId="164">
    <w:abstractNumId w:val="125"/>
  </w:num>
  <w:num w:numId="165">
    <w:abstractNumId w:val="209"/>
  </w:num>
  <w:num w:numId="166">
    <w:abstractNumId w:val="81"/>
  </w:num>
  <w:num w:numId="167">
    <w:abstractNumId w:val="166"/>
  </w:num>
  <w:num w:numId="168">
    <w:abstractNumId w:val="199"/>
  </w:num>
  <w:num w:numId="169">
    <w:abstractNumId w:val="178"/>
    <w:lvlOverride w:ilvl="0">
      <w:startOverride w:val="1"/>
    </w:lvlOverride>
    <w:lvlOverride w:ilvl="1"/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38"/>
  </w:num>
  <w:num w:numId="171">
    <w:abstractNumId w:val="119"/>
  </w:num>
  <w:num w:numId="172">
    <w:abstractNumId w:val="76"/>
  </w:num>
  <w:num w:numId="173">
    <w:abstractNumId w:val="86"/>
  </w:num>
  <w:num w:numId="174">
    <w:abstractNumId w:val="102"/>
  </w:num>
  <w:num w:numId="175">
    <w:abstractNumId w:val="194"/>
  </w:num>
  <w:num w:numId="176">
    <w:abstractNumId w:val="144"/>
  </w:num>
  <w:num w:numId="177">
    <w:abstractNumId w:val="102"/>
  </w:num>
  <w:num w:numId="178">
    <w:abstractNumId w:val="194"/>
  </w:num>
  <w:num w:numId="179">
    <w:abstractNumId w:val="77"/>
  </w:num>
  <w:num w:numId="180">
    <w:abstractNumId w:val="197"/>
  </w:num>
  <w:num w:numId="181">
    <w:abstractNumId w:val="116"/>
  </w:num>
  <w:numIdMacAtCleanup w:val="1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E"/>
    <w:rsid w:val="0000445A"/>
    <w:rsid w:val="00004B06"/>
    <w:rsid w:val="00006B37"/>
    <w:rsid w:val="0001129A"/>
    <w:rsid w:val="000128F4"/>
    <w:rsid w:val="00023782"/>
    <w:rsid w:val="0002531C"/>
    <w:rsid w:val="00035962"/>
    <w:rsid w:val="00040076"/>
    <w:rsid w:val="00047BD9"/>
    <w:rsid w:val="000523E8"/>
    <w:rsid w:val="00057812"/>
    <w:rsid w:val="00066E3F"/>
    <w:rsid w:val="00067328"/>
    <w:rsid w:val="00075847"/>
    <w:rsid w:val="00075A7F"/>
    <w:rsid w:val="000A1FC9"/>
    <w:rsid w:val="000A431F"/>
    <w:rsid w:val="000B0B45"/>
    <w:rsid w:val="000B2039"/>
    <w:rsid w:val="000B37B4"/>
    <w:rsid w:val="000C6A33"/>
    <w:rsid w:val="000D781F"/>
    <w:rsid w:val="000E3C44"/>
    <w:rsid w:val="000E4472"/>
    <w:rsid w:val="000F3655"/>
    <w:rsid w:val="00100253"/>
    <w:rsid w:val="00104480"/>
    <w:rsid w:val="00105FC9"/>
    <w:rsid w:val="001064A5"/>
    <w:rsid w:val="00107CEA"/>
    <w:rsid w:val="001118DD"/>
    <w:rsid w:val="001132F3"/>
    <w:rsid w:val="001146F9"/>
    <w:rsid w:val="001245B4"/>
    <w:rsid w:val="00126827"/>
    <w:rsid w:val="00156BBC"/>
    <w:rsid w:val="00165BC5"/>
    <w:rsid w:val="0017097C"/>
    <w:rsid w:val="00174171"/>
    <w:rsid w:val="001756C6"/>
    <w:rsid w:val="00184061"/>
    <w:rsid w:val="00186F57"/>
    <w:rsid w:val="00190934"/>
    <w:rsid w:val="00191218"/>
    <w:rsid w:val="00193E42"/>
    <w:rsid w:val="00195CE9"/>
    <w:rsid w:val="00196D76"/>
    <w:rsid w:val="001A7812"/>
    <w:rsid w:val="001B0FBE"/>
    <w:rsid w:val="001C18EB"/>
    <w:rsid w:val="001C3BE3"/>
    <w:rsid w:val="001C3FB4"/>
    <w:rsid w:val="001C70F9"/>
    <w:rsid w:val="001D0FAD"/>
    <w:rsid w:val="001D108C"/>
    <w:rsid w:val="001D1C11"/>
    <w:rsid w:val="001E621D"/>
    <w:rsid w:val="001F14B4"/>
    <w:rsid w:val="001F77AB"/>
    <w:rsid w:val="00212C26"/>
    <w:rsid w:val="0022532C"/>
    <w:rsid w:val="00232761"/>
    <w:rsid w:val="00235A91"/>
    <w:rsid w:val="002619F1"/>
    <w:rsid w:val="002661CD"/>
    <w:rsid w:val="0027717D"/>
    <w:rsid w:val="0028484D"/>
    <w:rsid w:val="00285C9D"/>
    <w:rsid w:val="002A20E4"/>
    <w:rsid w:val="002A2625"/>
    <w:rsid w:val="002A78CF"/>
    <w:rsid w:val="002B3E3F"/>
    <w:rsid w:val="002B5FB4"/>
    <w:rsid w:val="002B651E"/>
    <w:rsid w:val="002C0A03"/>
    <w:rsid w:val="002D182B"/>
    <w:rsid w:val="002D1EED"/>
    <w:rsid w:val="002E0D74"/>
    <w:rsid w:val="002E1F55"/>
    <w:rsid w:val="002F059E"/>
    <w:rsid w:val="002F1556"/>
    <w:rsid w:val="002F7A75"/>
    <w:rsid w:val="00304465"/>
    <w:rsid w:val="00304FEC"/>
    <w:rsid w:val="003167BE"/>
    <w:rsid w:val="0033479F"/>
    <w:rsid w:val="00345F5E"/>
    <w:rsid w:val="00346F86"/>
    <w:rsid w:val="00352B54"/>
    <w:rsid w:val="00361620"/>
    <w:rsid w:val="00361C8F"/>
    <w:rsid w:val="0036326D"/>
    <w:rsid w:val="00364061"/>
    <w:rsid w:val="00364595"/>
    <w:rsid w:val="003672F0"/>
    <w:rsid w:val="003860BA"/>
    <w:rsid w:val="00386A06"/>
    <w:rsid w:val="00387248"/>
    <w:rsid w:val="003A51FC"/>
    <w:rsid w:val="003D1D78"/>
    <w:rsid w:val="003E3AD4"/>
    <w:rsid w:val="003E51F9"/>
    <w:rsid w:val="003F0E5B"/>
    <w:rsid w:val="003F19CE"/>
    <w:rsid w:val="003F471E"/>
    <w:rsid w:val="003F5936"/>
    <w:rsid w:val="00400639"/>
    <w:rsid w:val="0040143B"/>
    <w:rsid w:val="00402B63"/>
    <w:rsid w:val="00407C34"/>
    <w:rsid w:val="00427564"/>
    <w:rsid w:val="00445C16"/>
    <w:rsid w:val="004536DA"/>
    <w:rsid w:val="00462B5E"/>
    <w:rsid w:val="00463CDE"/>
    <w:rsid w:val="00470E44"/>
    <w:rsid w:val="00473A51"/>
    <w:rsid w:val="00490854"/>
    <w:rsid w:val="004A3511"/>
    <w:rsid w:val="004B2D26"/>
    <w:rsid w:val="004D1846"/>
    <w:rsid w:val="004D467F"/>
    <w:rsid w:val="004D7AC5"/>
    <w:rsid w:val="004E3FA1"/>
    <w:rsid w:val="004F710A"/>
    <w:rsid w:val="00502902"/>
    <w:rsid w:val="00507EAA"/>
    <w:rsid w:val="00523BEF"/>
    <w:rsid w:val="00525A56"/>
    <w:rsid w:val="00547B83"/>
    <w:rsid w:val="00564F09"/>
    <w:rsid w:val="00582D8D"/>
    <w:rsid w:val="005922A4"/>
    <w:rsid w:val="00592EDC"/>
    <w:rsid w:val="00596FEB"/>
    <w:rsid w:val="005A3DBF"/>
    <w:rsid w:val="005B42CF"/>
    <w:rsid w:val="005B7091"/>
    <w:rsid w:val="005D6E0C"/>
    <w:rsid w:val="005E0B4A"/>
    <w:rsid w:val="005E496A"/>
    <w:rsid w:val="005F4407"/>
    <w:rsid w:val="00607B58"/>
    <w:rsid w:val="00610F50"/>
    <w:rsid w:val="006219CF"/>
    <w:rsid w:val="00622B36"/>
    <w:rsid w:val="00630093"/>
    <w:rsid w:val="0063517C"/>
    <w:rsid w:val="00640F26"/>
    <w:rsid w:val="00653C65"/>
    <w:rsid w:val="006614DF"/>
    <w:rsid w:val="00682BCA"/>
    <w:rsid w:val="0068313D"/>
    <w:rsid w:val="006919AA"/>
    <w:rsid w:val="00691E8F"/>
    <w:rsid w:val="00694701"/>
    <w:rsid w:val="006950C8"/>
    <w:rsid w:val="006975B2"/>
    <w:rsid w:val="006A1BEA"/>
    <w:rsid w:val="006B505D"/>
    <w:rsid w:val="006E06BB"/>
    <w:rsid w:val="00700868"/>
    <w:rsid w:val="00715245"/>
    <w:rsid w:val="00742EE4"/>
    <w:rsid w:val="007518DB"/>
    <w:rsid w:val="00755748"/>
    <w:rsid w:val="0076643D"/>
    <w:rsid w:val="007742FD"/>
    <w:rsid w:val="00775F22"/>
    <w:rsid w:val="007900B3"/>
    <w:rsid w:val="007A2B54"/>
    <w:rsid w:val="007B2DBF"/>
    <w:rsid w:val="007C232E"/>
    <w:rsid w:val="007C2640"/>
    <w:rsid w:val="007D4BC7"/>
    <w:rsid w:val="00827560"/>
    <w:rsid w:val="0083364F"/>
    <w:rsid w:val="008469A2"/>
    <w:rsid w:val="00855031"/>
    <w:rsid w:val="00855386"/>
    <w:rsid w:val="00855784"/>
    <w:rsid w:val="008643D7"/>
    <w:rsid w:val="008717C0"/>
    <w:rsid w:val="008752A0"/>
    <w:rsid w:val="0087795C"/>
    <w:rsid w:val="008A2EBE"/>
    <w:rsid w:val="008B7A5B"/>
    <w:rsid w:val="008C39E6"/>
    <w:rsid w:val="008C42BF"/>
    <w:rsid w:val="008C5D56"/>
    <w:rsid w:val="008E2188"/>
    <w:rsid w:val="008F06BB"/>
    <w:rsid w:val="008F45EB"/>
    <w:rsid w:val="009057A2"/>
    <w:rsid w:val="00907FA0"/>
    <w:rsid w:val="009435D8"/>
    <w:rsid w:val="0094636D"/>
    <w:rsid w:val="00952914"/>
    <w:rsid w:val="009565E8"/>
    <w:rsid w:val="009631EE"/>
    <w:rsid w:val="009656D7"/>
    <w:rsid w:val="00980C86"/>
    <w:rsid w:val="0098264B"/>
    <w:rsid w:val="00982A7C"/>
    <w:rsid w:val="009A2C4E"/>
    <w:rsid w:val="009A3519"/>
    <w:rsid w:val="009A631F"/>
    <w:rsid w:val="009C001C"/>
    <w:rsid w:val="009C3688"/>
    <w:rsid w:val="009E21DC"/>
    <w:rsid w:val="009E226C"/>
    <w:rsid w:val="009F2CBA"/>
    <w:rsid w:val="009F70B2"/>
    <w:rsid w:val="00A04B91"/>
    <w:rsid w:val="00A07DAB"/>
    <w:rsid w:val="00A30239"/>
    <w:rsid w:val="00A31C1E"/>
    <w:rsid w:val="00A40C7A"/>
    <w:rsid w:val="00A536AC"/>
    <w:rsid w:val="00A66BB5"/>
    <w:rsid w:val="00A7286B"/>
    <w:rsid w:val="00A82E84"/>
    <w:rsid w:val="00A84704"/>
    <w:rsid w:val="00A86A5D"/>
    <w:rsid w:val="00A875A4"/>
    <w:rsid w:val="00A91156"/>
    <w:rsid w:val="00A9348B"/>
    <w:rsid w:val="00A953B5"/>
    <w:rsid w:val="00A95BD9"/>
    <w:rsid w:val="00A95F7A"/>
    <w:rsid w:val="00A96B57"/>
    <w:rsid w:val="00AB7FD7"/>
    <w:rsid w:val="00AC6141"/>
    <w:rsid w:val="00AC6FFA"/>
    <w:rsid w:val="00AC745F"/>
    <w:rsid w:val="00AC7B03"/>
    <w:rsid w:val="00AC7DC5"/>
    <w:rsid w:val="00AD4DCE"/>
    <w:rsid w:val="00AD78B0"/>
    <w:rsid w:val="00AE2A4C"/>
    <w:rsid w:val="00AF114B"/>
    <w:rsid w:val="00B019D2"/>
    <w:rsid w:val="00B01BF2"/>
    <w:rsid w:val="00B11E0A"/>
    <w:rsid w:val="00B11E7E"/>
    <w:rsid w:val="00B23A82"/>
    <w:rsid w:val="00B428C9"/>
    <w:rsid w:val="00B52E20"/>
    <w:rsid w:val="00B5686F"/>
    <w:rsid w:val="00B73384"/>
    <w:rsid w:val="00B934CD"/>
    <w:rsid w:val="00BC7926"/>
    <w:rsid w:val="00BC7F9A"/>
    <w:rsid w:val="00BD205F"/>
    <w:rsid w:val="00BD524C"/>
    <w:rsid w:val="00BD6CB8"/>
    <w:rsid w:val="00BE0864"/>
    <w:rsid w:val="00BE1239"/>
    <w:rsid w:val="00BE38EE"/>
    <w:rsid w:val="00BE4770"/>
    <w:rsid w:val="00BF1246"/>
    <w:rsid w:val="00BF77E4"/>
    <w:rsid w:val="00C00B22"/>
    <w:rsid w:val="00C0595E"/>
    <w:rsid w:val="00C152C3"/>
    <w:rsid w:val="00C15495"/>
    <w:rsid w:val="00C170EB"/>
    <w:rsid w:val="00C44B5C"/>
    <w:rsid w:val="00C52582"/>
    <w:rsid w:val="00C527AE"/>
    <w:rsid w:val="00C57226"/>
    <w:rsid w:val="00C7161B"/>
    <w:rsid w:val="00C75FF5"/>
    <w:rsid w:val="00C77477"/>
    <w:rsid w:val="00C831CE"/>
    <w:rsid w:val="00C8397B"/>
    <w:rsid w:val="00C8544A"/>
    <w:rsid w:val="00C86D40"/>
    <w:rsid w:val="00C872FD"/>
    <w:rsid w:val="00CA204F"/>
    <w:rsid w:val="00CA6D8F"/>
    <w:rsid w:val="00CB49AC"/>
    <w:rsid w:val="00CB5ED1"/>
    <w:rsid w:val="00CC5DD9"/>
    <w:rsid w:val="00CD585E"/>
    <w:rsid w:val="00CD78E7"/>
    <w:rsid w:val="00CE403E"/>
    <w:rsid w:val="00CE7DC0"/>
    <w:rsid w:val="00CF6839"/>
    <w:rsid w:val="00D022A3"/>
    <w:rsid w:val="00D0328F"/>
    <w:rsid w:val="00D108DF"/>
    <w:rsid w:val="00D13DFA"/>
    <w:rsid w:val="00D15B14"/>
    <w:rsid w:val="00D166C4"/>
    <w:rsid w:val="00D17E2B"/>
    <w:rsid w:val="00D27149"/>
    <w:rsid w:val="00D300D6"/>
    <w:rsid w:val="00D46A80"/>
    <w:rsid w:val="00D47BDC"/>
    <w:rsid w:val="00D50EDD"/>
    <w:rsid w:val="00D5303D"/>
    <w:rsid w:val="00D57CB3"/>
    <w:rsid w:val="00D61111"/>
    <w:rsid w:val="00D62440"/>
    <w:rsid w:val="00D64385"/>
    <w:rsid w:val="00D64844"/>
    <w:rsid w:val="00D7309D"/>
    <w:rsid w:val="00D74173"/>
    <w:rsid w:val="00D773BA"/>
    <w:rsid w:val="00D81697"/>
    <w:rsid w:val="00D81DBE"/>
    <w:rsid w:val="00D91DE5"/>
    <w:rsid w:val="00DB2129"/>
    <w:rsid w:val="00DD1C0A"/>
    <w:rsid w:val="00DD2187"/>
    <w:rsid w:val="00DD4E33"/>
    <w:rsid w:val="00DE063E"/>
    <w:rsid w:val="00DE4F99"/>
    <w:rsid w:val="00DE579F"/>
    <w:rsid w:val="00DE7AD8"/>
    <w:rsid w:val="00DF2E61"/>
    <w:rsid w:val="00DF6F6D"/>
    <w:rsid w:val="00E070A1"/>
    <w:rsid w:val="00E15B19"/>
    <w:rsid w:val="00E21101"/>
    <w:rsid w:val="00E23757"/>
    <w:rsid w:val="00E24090"/>
    <w:rsid w:val="00E34821"/>
    <w:rsid w:val="00E44570"/>
    <w:rsid w:val="00E45735"/>
    <w:rsid w:val="00E477A9"/>
    <w:rsid w:val="00E55018"/>
    <w:rsid w:val="00EB4299"/>
    <w:rsid w:val="00EB6C6C"/>
    <w:rsid w:val="00EB7BB1"/>
    <w:rsid w:val="00EC4162"/>
    <w:rsid w:val="00ED1013"/>
    <w:rsid w:val="00EE381F"/>
    <w:rsid w:val="00EE3E23"/>
    <w:rsid w:val="00EE5F05"/>
    <w:rsid w:val="00EF19B0"/>
    <w:rsid w:val="00EF4A6A"/>
    <w:rsid w:val="00EF6713"/>
    <w:rsid w:val="00EF78D2"/>
    <w:rsid w:val="00F019F4"/>
    <w:rsid w:val="00F01FF2"/>
    <w:rsid w:val="00F10DC1"/>
    <w:rsid w:val="00F248A6"/>
    <w:rsid w:val="00F31E6D"/>
    <w:rsid w:val="00F325DD"/>
    <w:rsid w:val="00F454C1"/>
    <w:rsid w:val="00F45AD8"/>
    <w:rsid w:val="00F5014C"/>
    <w:rsid w:val="00F537AE"/>
    <w:rsid w:val="00F54632"/>
    <w:rsid w:val="00F56DB3"/>
    <w:rsid w:val="00F62A02"/>
    <w:rsid w:val="00F66C17"/>
    <w:rsid w:val="00F6701A"/>
    <w:rsid w:val="00F75EC3"/>
    <w:rsid w:val="00F845A2"/>
    <w:rsid w:val="00F84761"/>
    <w:rsid w:val="00F94C40"/>
    <w:rsid w:val="00FA4543"/>
    <w:rsid w:val="00FB0BBD"/>
    <w:rsid w:val="00FB48CE"/>
    <w:rsid w:val="00FC0C90"/>
    <w:rsid w:val="00FD783E"/>
    <w:rsid w:val="00FE2D56"/>
    <w:rsid w:val="00FE685C"/>
    <w:rsid w:val="00FF2661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7C896"/>
  <w15:chartTrackingRefBased/>
  <w15:docId w15:val="{DE384F82-9707-4BDA-A81E-6AA21EB8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47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47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47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947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947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E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EE"/>
  </w:style>
  <w:style w:type="paragraph" w:styleId="Stopka">
    <w:name w:val="footer"/>
    <w:basedOn w:val="Normalny"/>
    <w:link w:val="StopkaZnak"/>
    <w:uiPriority w:val="99"/>
    <w:unhideWhenUsed/>
    <w:rsid w:val="009631E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EE"/>
  </w:style>
  <w:style w:type="paragraph" w:styleId="Akapitzlist">
    <w:name w:val="List Paragraph"/>
    <w:basedOn w:val="Normalny"/>
    <w:uiPriority w:val="34"/>
    <w:qFormat/>
    <w:rsid w:val="009631EE"/>
    <w:pPr>
      <w:ind w:left="720"/>
      <w:contextualSpacing/>
    </w:pPr>
  </w:style>
  <w:style w:type="paragraph" w:customStyle="1" w:styleId="Standard">
    <w:name w:val="Standard"/>
    <w:rsid w:val="005B42CF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D57CB3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7CB3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57CB3"/>
    <w:pPr>
      <w:tabs>
        <w:tab w:val="left" w:pos="1020"/>
      </w:tabs>
      <w:suppressAutoHyphens/>
      <w:spacing w:line="240" w:lineRule="auto"/>
      <w:ind w:left="54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006B37"/>
    <w:pPr>
      <w:spacing w:line="36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37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37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37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7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7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5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285C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link2">
    <w:name w:val="link2"/>
    <w:basedOn w:val="Normalny"/>
    <w:rsid w:val="00A7286B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45AD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45AD8"/>
  </w:style>
  <w:style w:type="character" w:styleId="Hipercze">
    <w:name w:val="Hyperlink"/>
    <w:basedOn w:val="Domylnaczcionkaakapitu"/>
    <w:uiPriority w:val="99"/>
    <w:semiHidden/>
    <w:unhideWhenUsed/>
    <w:rsid w:val="00D74173"/>
    <w:rPr>
      <w:color w:val="0000FF"/>
      <w:u w:val="single"/>
    </w:rPr>
  </w:style>
  <w:style w:type="paragraph" w:customStyle="1" w:styleId="Ustp">
    <w:name w:val="Ustęp"/>
    <w:basedOn w:val="Nagwek3"/>
    <w:qFormat/>
    <w:rsid w:val="00694701"/>
    <w:pPr>
      <w:numPr>
        <w:ilvl w:val="2"/>
        <w:numId w:val="169"/>
      </w:numPr>
      <w:tabs>
        <w:tab w:val="clear" w:pos="360"/>
        <w:tab w:val="num" w:pos="2160"/>
      </w:tabs>
      <w:spacing w:before="240" w:after="120" w:line="240" w:lineRule="auto"/>
      <w:ind w:left="2160" w:hanging="180"/>
      <w:jc w:val="both"/>
    </w:pPr>
    <w:rPr>
      <w:rFonts w:ascii="Cambria" w:eastAsia="Times New Roman" w:hAnsi="Cambria" w:cs="Times New Roman"/>
      <w:color w:val="000000"/>
      <w:sz w:val="22"/>
      <w:lang w:eastAsia="pl-PL"/>
    </w:rPr>
  </w:style>
  <w:style w:type="paragraph" w:customStyle="1" w:styleId="Tiret">
    <w:name w:val="Tiret"/>
    <w:basedOn w:val="Nagwek6"/>
    <w:qFormat/>
    <w:rsid w:val="00694701"/>
    <w:pPr>
      <w:numPr>
        <w:ilvl w:val="5"/>
        <w:numId w:val="169"/>
      </w:numPr>
      <w:tabs>
        <w:tab w:val="clear" w:pos="360"/>
        <w:tab w:val="num" w:pos="4320"/>
      </w:tabs>
      <w:spacing w:line="240" w:lineRule="auto"/>
      <w:ind w:left="4320" w:hanging="180"/>
      <w:jc w:val="both"/>
    </w:pPr>
    <w:rPr>
      <w:rFonts w:ascii="Cambria" w:eastAsia="Times New Roman" w:hAnsi="Cambria" w:cs="Times New Roman"/>
      <w:color w:val="auto"/>
      <w:szCs w:val="24"/>
      <w:lang w:eastAsia="pl-PL"/>
    </w:rPr>
  </w:style>
  <w:style w:type="paragraph" w:customStyle="1" w:styleId="Litera">
    <w:name w:val="Litera"/>
    <w:basedOn w:val="Nagwek5"/>
    <w:qFormat/>
    <w:rsid w:val="00694701"/>
    <w:pPr>
      <w:keepNext w:val="0"/>
      <w:keepLines w:val="0"/>
      <w:numPr>
        <w:ilvl w:val="4"/>
        <w:numId w:val="169"/>
      </w:numPr>
      <w:tabs>
        <w:tab w:val="clear" w:pos="360"/>
        <w:tab w:val="num" w:pos="3600"/>
      </w:tabs>
      <w:spacing w:line="240" w:lineRule="auto"/>
      <w:ind w:left="3600" w:hanging="360"/>
      <w:jc w:val="both"/>
    </w:pPr>
    <w:rPr>
      <w:rFonts w:ascii="Cambria" w:eastAsia="Times New Roman" w:hAnsi="Cambria" w:cs="Times New Roman"/>
      <w:color w:val="auto"/>
      <w:szCs w:val="24"/>
      <w:lang w:eastAsia="pl-PL"/>
    </w:rPr>
  </w:style>
  <w:style w:type="paragraph" w:customStyle="1" w:styleId="Paragraf">
    <w:name w:val="Paragraf"/>
    <w:basedOn w:val="Nagwek2"/>
    <w:qFormat/>
    <w:rsid w:val="00694701"/>
    <w:pPr>
      <w:numPr>
        <w:ilvl w:val="1"/>
        <w:numId w:val="169"/>
      </w:numPr>
      <w:tabs>
        <w:tab w:val="clear" w:pos="360"/>
        <w:tab w:val="num" w:pos="1440"/>
      </w:tabs>
      <w:spacing w:before="240" w:line="240" w:lineRule="auto"/>
      <w:ind w:left="1440" w:hanging="360"/>
      <w:jc w:val="both"/>
    </w:pPr>
    <w:rPr>
      <w:rFonts w:ascii="Cambria" w:eastAsia="Times New Roman" w:hAnsi="Cambria" w:cs="Times New Roman"/>
      <w:color w:val="auto"/>
      <w:sz w:val="22"/>
      <w:lang w:eastAsia="pl-PL"/>
    </w:rPr>
  </w:style>
  <w:style w:type="paragraph" w:customStyle="1" w:styleId="Rozdzia">
    <w:name w:val="Rozdział"/>
    <w:basedOn w:val="Nagwek1"/>
    <w:qFormat/>
    <w:rsid w:val="00694701"/>
    <w:pPr>
      <w:numPr>
        <w:numId w:val="169"/>
      </w:numPr>
      <w:tabs>
        <w:tab w:val="num" w:pos="0"/>
        <w:tab w:val="num" w:pos="360"/>
      </w:tabs>
      <w:spacing w:after="240" w:line="240" w:lineRule="auto"/>
      <w:ind w:left="720" w:hanging="360"/>
    </w:pPr>
    <w:rPr>
      <w:rFonts w:ascii="Cambria" w:eastAsia="Times New Roman" w:hAnsi="Cambria" w:cs="Times New Roman"/>
      <w:b/>
      <w:color w:val="002060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47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9470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9470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947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947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numbering" w:customStyle="1" w:styleId="WWNum62">
    <w:name w:val="WWNum62"/>
    <w:basedOn w:val="Bezlisty"/>
    <w:rsid w:val="009F70B2"/>
    <w:pPr>
      <w:numPr>
        <w:numId w:val="174"/>
      </w:numPr>
    </w:pPr>
  </w:style>
  <w:style w:type="numbering" w:customStyle="1" w:styleId="WWNum63">
    <w:name w:val="WWNum63"/>
    <w:basedOn w:val="Bezlisty"/>
    <w:rsid w:val="009F70B2"/>
    <w:pPr>
      <w:numPr>
        <w:numId w:val="175"/>
      </w:numPr>
    </w:pPr>
  </w:style>
  <w:style w:type="numbering" w:customStyle="1" w:styleId="WWNum64">
    <w:name w:val="WWNum64"/>
    <w:basedOn w:val="Bezlisty"/>
    <w:rsid w:val="009F70B2"/>
    <w:pPr>
      <w:numPr>
        <w:numId w:val="176"/>
      </w:numPr>
    </w:pPr>
  </w:style>
  <w:style w:type="character" w:customStyle="1" w:styleId="Domylnaczcionkaakapitu1">
    <w:name w:val="Domyślna czcionka akapitu1"/>
    <w:rsid w:val="00715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14-11-2019&amp;qplikid=4384" TargetMode="External"/><Relationship Id="rId13" Type="http://schemas.openxmlformats.org/officeDocument/2006/relationships/hyperlink" Target="http://www.prawo.vulcan.edu.pl/przegdok.asp?qdatprz=10-01-2017&amp;qplikid=1" TargetMode="External"/><Relationship Id="rId18" Type="http://schemas.openxmlformats.org/officeDocument/2006/relationships/hyperlink" Target="http://www.prawo.vulcan.edu.pl/przegdok.asp?qdatprz=10-01-2017&amp;qplikid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0-01-2017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0-01-2017&amp;qplikid=1" TargetMode="External"/><Relationship Id="rId17" Type="http://schemas.openxmlformats.org/officeDocument/2006/relationships/hyperlink" Target="http://www.prawo.vulcan.edu.pl/przegdok.asp?qdatprz=10-01-2017&amp;qplikid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0-01-2017&amp;qplikid=1" TargetMode="External"/><Relationship Id="rId20" Type="http://schemas.openxmlformats.org/officeDocument/2006/relationships/hyperlink" Target="http://www.prawo.vulcan.edu.pl/przegdok.asp?qdatprz=10-01-2017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0-01-2017&amp;qplikid=1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0-01-2017&amp;qplikid=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prawo.vulcan.edu.pl/przegdok.asp?qdatprz=10-01-2017&amp;qplikid=1" TargetMode="External"/><Relationship Id="rId19" Type="http://schemas.openxmlformats.org/officeDocument/2006/relationships/hyperlink" Target="http://www.prawo.vulcan.edu.pl/przegdok.asp?qdatprz=10-01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10-01-2017&amp;qplikid=1" TargetMode="External"/><Relationship Id="rId14" Type="http://schemas.openxmlformats.org/officeDocument/2006/relationships/hyperlink" Target="http://www.prawo.vulcan.edu.pl/przegdok.asp?qdatprz=10-01-2017&amp;qplikid=1" TargetMode="External"/><Relationship Id="rId22" Type="http://schemas.openxmlformats.org/officeDocument/2006/relationships/hyperlink" Target="http://www.prawo.vulcan.edu.pl/przegdok.asp?qdatprz=10-01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0D4C3-EE3F-42CF-9A2D-5F0A7308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71</Pages>
  <Words>23802</Words>
  <Characters>142818</Characters>
  <Application>Microsoft Office Word</Application>
  <DocSecurity>0</DocSecurity>
  <Lines>1190</Lines>
  <Paragraphs>332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Kowalski</dc:creator>
  <cp:keywords/>
  <dc:description/>
  <cp:lastModifiedBy>ADM</cp:lastModifiedBy>
  <cp:revision>9</cp:revision>
  <cp:lastPrinted>2019-11-13T11:32:00Z</cp:lastPrinted>
  <dcterms:created xsi:type="dcterms:W3CDTF">2022-09-07T11:58:00Z</dcterms:created>
  <dcterms:modified xsi:type="dcterms:W3CDTF">2022-12-09T12:06:00Z</dcterms:modified>
</cp:coreProperties>
</file>